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303"/>
      </w:tblGrid>
      <w:tr w:rsidR="00273E31" w:rsidRPr="00E71A0B" w14:paraId="40279CFD" w14:textId="77777777" w:rsidTr="00BF2E9E">
        <w:tc>
          <w:tcPr>
            <w:tcW w:w="5302" w:type="dxa"/>
            <w:shd w:val="clear" w:color="auto" w:fill="auto"/>
            <w:vAlign w:val="center"/>
          </w:tcPr>
          <w:p w14:paraId="1B9D2210" w14:textId="77777777" w:rsidR="00273E31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7778831A" wp14:editId="654A614C">
                  <wp:extent cx="3232150" cy="977900"/>
                  <wp:effectExtent l="0" t="0" r="0" b="0"/>
                  <wp:docPr id="1" name="Obraz 1" descr="logo ARFP cmyk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cmyk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6309095" w14:textId="77777777" w:rsidR="00273E31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E71A0B"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 wp14:anchorId="71838D54" wp14:editId="5ED1BEDC">
                  <wp:extent cx="2870835" cy="648335"/>
                  <wp:effectExtent l="0" t="0" r="0" b="0"/>
                  <wp:docPr id="2" name="Obraz 2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22" w:rsidRPr="00BF2E9E" w14:paraId="28748F48" w14:textId="77777777" w:rsidTr="00BF2E9E">
        <w:tc>
          <w:tcPr>
            <w:tcW w:w="5302" w:type="dxa"/>
            <w:shd w:val="clear" w:color="auto" w:fill="auto"/>
            <w:vAlign w:val="center"/>
          </w:tcPr>
          <w:p w14:paraId="4ABE6F4D" w14:textId="77777777" w:rsidR="00697C22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2F93D4C4" wp14:editId="55562AAF">
                  <wp:extent cx="733425" cy="1084580"/>
                  <wp:effectExtent l="0" t="0" r="0" b="0"/>
                  <wp:docPr id="3" name="Obraz 3" descr="Logo-DL-zmniejs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DL-zmniejs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6C0AB34" w14:textId="77777777" w:rsidR="00697C22" w:rsidRPr="00BF2E9E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7B5382B6" wp14:editId="4DCA6C3D">
                  <wp:extent cx="1979007" cy="893135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412" cy="91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98923" w14:textId="77777777" w:rsidR="006D1764" w:rsidRPr="00100857" w:rsidRDefault="0069745E" w:rsidP="00595B39">
      <w:pPr>
        <w:spacing w:before="24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>Program Polsko-</w:t>
      </w:r>
      <w:r w:rsidR="006D1764" w:rsidRPr="00100857">
        <w:rPr>
          <w:rFonts w:ascii="Arial" w:hAnsi="Arial" w:cs="Arial"/>
          <w:sz w:val="18"/>
          <w:szCs w:val="18"/>
          <w:lang w:val="pl-PL"/>
        </w:rPr>
        <w:t>Amerykańskiej Fundacji Wolności</w:t>
      </w:r>
    </w:p>
    <w:p w14:paraId="74FEBE3B" w14:textId="77777777" w:rsidR="0069745E" w:rsidRPr="00100857" w:rsidRDefault="0069745E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 xml:space="preserve">realizowany przez Akademię Rozwoju </w:t>
      </w:r>
      <w:r w:rsidR="00BA4180" w:rsidRPr="00100857">
        <w:rPr>
          <w:rFonts w:ascii="Arial" w:hAnsi="Arial" w:cs="Arial"/>
          <w:sz w:val="18"/>
          <w:szCs w:val="18"/>
          <w:lang w:val="pl-PL"/>
        </w:rPr>
        <w:t>F</w:t>
      </w:r>
      <w:r w:rsidRPr="00100857">
        <w:rPr>
          <w:rFonts w:ascii="Arial" w:hAnsi="Arial" w:cs="Arial"/>
          <w:sz w:val="18"/>
          <w:szCs w:val="18"/>
          <w:lang w:val="pl-PL"/>
        </w:rPr>
        <w:t xml:space="preserve">ilantropii w Polsce i </w:t>
      </w:r>
      <w:r w:rsidR="00C87644" w:rsidRPr="00C87644">
        <w:rPr>
          <w:rFonts w:ascii="Arial" w:hAnsi="Arial" w:cs="Arial"/>
          <w:sz w:val="18"/>
          <w:szCs w:val="18"/>
          <w:lang w:val="pl-PL"/>
        </w:rPr>
        <w:t>Żywiecką Fundację Rozwoju</w:t>
      </w:r>
    </w:p>
    <w:p w14:paraId="6BD4D850" w14:textId="77777777" w:rsidR="006D1764" w:rsidRPr="00100857" w:rsidRDefault="006D1764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p w14:paraId="5F7B7111" w14:textId="4B5EC224" w:rsidR="006346F0" w:rsidRPr="00100857" w:rsidRDefault="006346F0" w:rsidP="006346F0">
      <w:pPr>
        <w:pStyle w:val="Tytu"/>
        <w:spacing w:before="120" w:after="120"/>
        <w:jc w:val="center"/>
        <w:rPr>
          <w:rFonts w:ascii="Arial" w:hAnsi="Arial" w:cs="Arial"/>
          <w:b/>
          <w:color w:val="943634"/>
          <w:sz w:val="28"/>
          <w:szCs w:val="28"/>
          <w:lang w:val="pl-PL"/>
        </w:rPr>
      </w:pP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WZÓR WNIOS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K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U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O DOTACJĘ </w:t>
      </w:r>
      <w:r w:rsidR="006C20D4" w:rsidRPr="00100857">
        <w:rPr>
          <w:rFonts w:ascii="Arial" w:hAnsi="Arial" w:cs="Arial"/>
          <w:b/>
          <w:bCs/>
          <w:color w:val="943634"/>
          <w:spacing w:val="0"/>
          <w:sz w:val="28"/>
          <w:szCs w:val="28"/>
          <w:lang w:val="pl-PL"/>
        </w:rPr>
        <w:t xml:space="preserve">W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LOKALNYM KONKURSIE GRANTOWYM</w:t>
      </w:r>
      <w:r w:rsidR="005C6F8E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„Działaj </w:t>
      </w:r>
      <w:r w:rsidR="00060E00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lokalnie</w:t>
      </w:r>
      <w:r w:rsidR="00116D04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20</w:t>
      </w:r>
      <w:r w:rsidR="00A86816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20</w:t>
      </w:r>
      <w:r w:rsidR="00804E6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”</w:t>
      </w:r>
      <w:r w:rsidR="0028177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DLA GMIN</w:t>
      </w:r>
      <w:r w:rsidR="006C20D4" w:rsidRPr="00100857">
        <w:rPr>
          <w:rFonts w:ascii="Arial" w:hAnsi="Arial" w:cs="Arial"/>
          <w:b/>
          <w:color w:val="943634"/>
          <w:sz w:val="28"/>
          <w:szCs w:val="28"/>
          <w:lang w:val="pl-PL"/>
        </w:rPr>
        <w:t>:</w:t>
      </w:r>
      <w:r w:rsidR="00C87644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 Żywiec, Czernichów, Gilowice, radziechowy-wieprz, koszarawa,</w:t>
      </w:r>
      <w:r w:rsidR="002C147F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 </w:t>
      </w:r>
      <w:r w:rsidR="00C87644">
        <w:rPr>
          <w:rFonts w:ascii="Arial" w:hAnsi="Arial" w:cs="Arial"/>
          <w:b/>
          <w:color w:val="943634"/>
          <w:sz w:val="28"/>
          <w:szCs w:val="28"/>
          <w:lang w:val="pl-PL"/>
        </w:rPr>
        <w:t>ślemień</w:t>
      </w:r>
      <w:r w:rsidR="00A86816">
        <w:rPr>
          <w:rFonts w:ascii="Arial" w:hAnsi="Arial" w:cs="Arial"/>
          <w:b/>
          <w:color w:val="943634"/>
          <w:sz w:val="28"/>
          <w:szCs w:val="28"/>
          <w:lang w:val="pl-PL"/>
        </w:rPr>
        <w:t>, Łodygowice</w:t>
      </w:r>
    </w:p>
    <w:p w14:paraId="1DAD8AB2" w14:textId="77777777" w:rsidR="00100857" w:rsidRPr="007834B5" w:rsidRDefault="00100857" w:rsidP="007834B5">
      <w:pPr>
        <w:spacing w:before="120" w:after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7834B5">
        <w:rPr>
          <w:rFonts w:ascii="Arial" w:hAnsi="Arial" w:cs="Arial"/>
          <w:b/>
          <w:lang w:val="pl-PL" w:eastAsia="x-none" w:bidi="ar-SA"/>
        </w:rPr>
        <w:t xml:space="preserve">Wniosek wypełniamy </w:t>
      </w:r>
      <w:r w:rsidR="00154E79">
        <w:rPr>
          <w:rFonts w:ascii="Arial" w:hAnsi="Arial" w:cs="Arial"/>
          <w:b/>
          <w:lang w:val="pl-PL" w:eastAsia="x-none" w:bidi="ar-SA"/>
        </w:rPr>
        <w:t xml:space="preserve">wyłącznie </w:t>
      </w:r>
      <w:r w:rsidRPr="007834B5">
        <w:rPr>
          <w:rFonts w:ascii="Arial" w:hAnsi="Arial" w:cs="Arial"/>
          <w:b/>
          <w:lang w:val="pl-PL" w:eastAsia="x-none" w:bidi="ar-SA"/>
        </w:rPr>
        <w:t>online</w:t>
      </w:r>
    </w:p>
    <w:p w14:paraId="25AE8943" w14:textId="77777777" w:rsidR="00595B39" w:rsidRPr="007834B5" w:rsidRDefault="00154E79" w:rsidP="007834B5">
      <w:pPr>
        <w:spacing w:before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154E79">
        <w:rPr>
          <w:rFonts w:ascii="Arial" w:hAnsi="Arial" w:cs="Arial"/>
          <w:b/>
          <w:lang w:val="pl-PL" w:eastAsia="x-none" w:bidi="ar-SA"/>
        </w:rPr>
        <w:t>http://system.dzialajlokalnie.pl</w:t>
      </w:r>
    </w:p>
    <w:p w14:paraId="33D48477" w14:textId="77777777" w:rsidR="00EC3BEE" w:rsidRPr="00100857" w:rsidRDefault="00EC3BEE" w:rsidP="00EC3BEE">
      <w:pPr>
        <w:spacing w:before="120" w:after="0"/>
        <w:rPr>
          <w:rFonts w:ascii="Arial" w:hAnsi="Arial" w:cs="Arial"/>
          <w:b/>
          <w:sz w:val="24"/>
          <w:szCs w:val="24"/>
          <w:lang w:val="pl-PL"/>
        </w:rPr>
      </w:pPr>
      <w:r w:rsidRPr="00100857">
        <w:rPr>
          <w:rFonts w:ascii="Arial" w:hAnsi="Arial" w:cs="Arial"/>
          <w:b/>
          <w:sz w:val="24"/>
          <w:szCs w:val="24"/>
          <w:lang w:val="pl-PL"/>
        </w:rPr>
        <w:t>Wniosek składa:</w:t>
      </w:r>
    </w:p>
    <w:tbl>
      <w:tblPr>
        <w:tblpPr w:leftFromText="141" w:rightFromText="141" w:vertAnchor="text" w:horzAnchor="margin" w:tblpXSpec="right" w:tblpY="2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</w:tblGrid>
      <w:tr w:rsidR="00D576D0" w:rsidRPr="00100857" w14:paraId="153FA992" w14:textId="77777777" w:rsidTr="00D576D0">
        <w:trPr>
          <w:trHeight w:val="52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EA9AC0" w14:textId="77777777" w:rsidR="00D576D0" w:rsidRPr="00100857" w:rsidRDefault="00D576D0" w:rsidP="00D576D0">
            <w:pPr>
              <w:snapToGrid w:val="0"/>
              <w:rPr>
                <w:rFonts w:ascii="Arial" w:hAnsi="Arial" w:cs="Arial"/>
                <w:b/>
                <w:bCs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lang w:val="pl-PL"/>
              </w:rPr>
              <w:t>numer</w:t>
            </w:r>
            <w:r w:rsidRPr="00100857">
              <w:rPr>
                <w:rFonts w:ascii="Arial" w:hAnsi="Arial" w:cs="Arial"/>
                <w:b/>
                <w:bCs/>
                <w:vertAlign w:val="superscript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b/>
                <w:bCs/>
                <w:lang w:val="pl-PL"/>
              </w:rPr>
              <w:t>wniosku:</w:t>
            </w:r>
          </w:p>
        </w:tc>
      </w:tr>
    </w:tbl>
    <w:p w14:paraId="4658F638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="006C26C7">
        <w:rPr>
          <w:rFonts w:ascii="Arial" w:hAnsi="Arial" w:cs="Arial"/>
          <w:sz w:val="24"/>
          <w:szCs w:val="24"/>
          <w:lang w:val="pl-PL"/>
        </w:rPr>
      </w:r>
      <w:r w:rsidR="006C26C7">
        <w:rPr>
          <w:rFonts w:ascii="Arial" w:hAnsi="Arial" w:cs="Arial"/>
          <w:sz w:val="24"/>
          <w:szCs w:val="24"/>
          <w:lang w:val="pl-PL"/>
        </w:rPr>
        <w:fldChar w:fldCharType="separate"/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Organizacja pozarządowa w swoim imieniu</w:t>
      </w:r>
    </w:p>
    <w:p w14:paraId="5DEA9450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="006C26C7">
        <w:rPr>
          <w:rFonts w:ascii="Arial" w:hAnsi="Arial" w:cs="Arial"/>
          <w:sz w:val="24"/>
          <w:szCs w:val="24"/>
          <w:lang w:val="pl-PL"/>
        </w:rPr>
      </w:r>
      <w:r w:rsidR="006C26C7">
        <w:rPr>
          <w:rFonts w:ascii="Arial" w:hAnsi="Arial" w:cs="Arial"/>
          <w:sz w:val="24"/>
          <w:szCs w:val="24"/>
          <w:lang w:val="pl-PL"/>
        </w:rPr>
        <w:fldChar w:fldCharType="separate"/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Grupa nieformalna przy organizacji lub instytucji</w:t>
      </w:r>
    </w:p>
    <w:p w14:paraId="0B48B654" w14:textId="77777777" w:rsidR="003F7FD0" w:rsidRPr="00100857" w:rsidRDefault="003F7FD0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="006C26C7">
        <w:rPr>
          <w:rFonts w:ascii="Arial" w:hAnsi="Arial" w:cs="Arial"/>
          <w:sz w:val="24"/>
          <w:szCs w:val="24"/>
          <w:lang w:val="pl-PL"/>
        </w:rPr>
      </w:r>
      <w:r w:rsidR="006C26C7">
        <w:rPr>
          <w:rFonts w:ascii="Arial" w:hAnsi="Arial" w:cs="Arial"/>
          <w:sz w:val="24"/>
          <w:szCs w:val="24"/>
          <w:lang w:val="pl-PL"/>
        </w:rPr>
        <w:fldChar w:fldCharType="separate"/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Inicjatywa DL</w:t>
      </w:r>
    </w:p>
    <w:p w14:paraId="7F877241" w14:textId="77777777" w:rsidR="005736B4" w:rsidRPr="00100857" w:rsidRDefault="005736B4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843"/>
        <w:gridCol w:w="5528"/>
      </w:tblGrid>
      <w:tr w:rsidR="006C20D4" w:rsidRPr="00D61F53" w14:paraId="54CBF03C" w14:textId="77777777" w:rsidTr="002C40CB">
        <w:trPr>
          <w:trHeight w:val="912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B3B" w14:textId="77777777" w:rsidR="006C20D4" w:rsidRPr="00100857" w:rsidRDefault="006C20D4" w:rsidP="001B00A4">
            <w:pPr>
              <w:pStyle w:val="Tekstprzypisudolnego"/>
              <w:snapToGrid w:val="0"/>
              <w:spacing w:before="0" w:after="0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pl-PL"/>
              </w:rPr>
              <w:t>UWAGI DLA WYPEŁNIAJĄCYCH</w:t>
            </w:r>
            <w:r w:rsidRPr="00100857">
              <w:rPr>
                <w:rFonts w:ascii="Arial" w:hAnsi="Arial" w:cs="Arial"/>
                <w:lang w:val="pl-PL"/>
              </w:rPr>
              <w:t xml:space="preserve">: </w:t>
            </w:r>
          </w:p>
          <w:p w14:paraId="7F1C6465" w14:textId="77777777" w:rsidR="00557679" w:rsidRDefault="00557679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Prosimy o wypełnienie wszystkich dostępnych pól we wniosku. Prosimy o zwrócenie uwagi na l</w:t>
            </w:r>
            <w:r w:rsidR="007834B5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imity znaków w </w:t>
            </w: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poszczególnych polach. </w:t>
            </w:r>
          </w:p>
          <w:p w14:paraId="2A3B0222" w14:textId="7E8205EE" w:rsidR="00B03105" w:rsidRDefault="00B03105" w:rsidP="00B031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MS Mincho" w:eastAsia="MS Mincho" w:hAnsi="MS Mincho" w:cs="MS Mincho"/>
                <w:color w:val="000000"/>
                <w:sz w:val="21"/>
                <w:szCs w:val="21"/>
                <w:lang w:val="pl-PL" w:eastAsia="pl-PL" w:bidi="ar-SA"/>
              </w:rPr>
            </w:pPr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 xml:space="preserve">Żywiecka Fundacja Rozwoju, ul. </w:t>
            </w:r>
            <w:r w:rsidR="00A86816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>Dworcowa 2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 xml:space="preserve">, 34-300 </w:t>
            </w:r>
            <w:proofErr w:type="spellStart"/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>Żywiec</w:t>
            </w:r>
            <w:proofErr w:type="spellEnd"/>
            <w:r w:rsidRPr="00B03105">
              <w:rPr>
                <w:rFonts w:ascii="MS Mincho" w:eastAsia="MS Mincho" w:hAnsi="MS Mincho" w:cs="MS Mincho"/>
                <w:color w:val="000000"/>
                <w:sz w:val="21"/>
                <w:szCs w:val="21"/>
                <w:lang w:val="pl-PL" w:eastAsia="pl-PL" w:bidi="ar-SA"/>
              </w:rPr>
              <w:t> </w:t>
            </w:r>
          </w:p>
          <w:p w14:paraId="4BB0B0CB" w14:textId="24EF84F0" w:rsidR="00B03105" w:rsidRPr="00B03105" w:rsidRDefault="00B03105" w:rsidP="00B031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eastAsia="pl-PL" w:bidi="ar-SA"/>
              </w:rPr>
            </w:pP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tel./fax: +48 33 475 44 77,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tel.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kom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. </w:t>
            </w:r>
            <w:r w:rsidR="00A86816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508 172 926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,</w:t>
            </w:r>
            <w:r w:rsidRPr="00B03105">
              <w:rPr>
                <w:rFonts w:ascii="MS Mincho" w:eastAsia="MS Mincho" w:hAnsi="MS Mincho" w:cs="MS Mincho"/>
                <w:color w:val="000000"/>
                <w:sz w:val="21"/>
                <w:szCs w:val="21"/>
                <w:lang w:eastAsia="pl-PL" w:bidi="ar-SA"/>
              </w:rPr>
              <w:t> 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e-mail: anna.</w:t>
            </w:r>
            <w:r w:rsidR="00A86816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zieba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@zfr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.org.pl</w:t>
            </w:r>
            <w:r w:rsidRPr="00B03105">
              <w:rPr>
                <w:rFonts w:ascii="MS Mincho" w:eastAsia="MS Mincho" w:hAnsi="MS Mincho" w:cs="MS Mincho"/>
                <w:color w:val="000000"/>
                <w:sz w:val="29"/>
                <w:szCs w:val="29"/>
                <w:lang w:eastAsia="pl-PL" w:bidi="ar-SA"/>
              </w:rPr>
              <w:t> </w:t>
            </w:r>
          </w:p>
          <w:p w14:paraId="7F447F35" w14:textId="77777777" w:rsidR="00C87644" w:rsidRPr="00B03105" w:rsidRDefault="00C87644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eastAsia="pl-PL" w:bidi="ar-SA"/>
              </w:rPr>
            </w:pPr>
          </w:p>
          <w:p w14:paraId="01D112A9" w14:textId="77777777" w:rsidR="00400B4D" w:rsidRPr="00100857" w:rsidRDefault="00400B4D" w:rsidP="001B00A4">
            <w:pPr>
              <w:spacing w:before="0" w:after="0" w:line="312" w:lineRule="auto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W przypadku, gdy wniosek składa Inicjatywa DL, </w:t>
            </w:r>
            <w:r w:rsidRPr="00D61F53">
              <w:rPr>
                <w:rFonts w:ascii="Arial" w:hAnsi="Arial" w:cs="Arial"/>
                <w:sz w:val="21"/>
                <w:szCs w:val="21"/>
                <w:u w:val="single"/>
                <w:lang w:val="pl-PL" w:eastAsia="pl-PL" w:bidi="ar-SA"/>
              </w:rPr>
              <w:t>wypełnia części II, III, IV.</w:t>
            </w:r>
          </w:p>
          <w:p w14:paraId="4CC5A15B" w14:textId="77777777" w:rsidR="006016FA" w:rsidRPr="00100857" w:rsidRDefault="006016FA" w:rsidP="001B00A4">
            <w:pPr>
              <w:pStyle w:val="Tekstprzypisudolnego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20D4" w:rsidRPr="00D61F53" w14:paraId="6165C649" w14:textId="77777777" w:rsidTr="002C40CB">
        <w:trPr>
          <w:trHeight w:val="1437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ECC05EA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wnioskodawcy posiadającego osobowość prawną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</w:t>
            </w:r>
            <w:r w:rsidR="00CB1E8E" w:rsidRPr="00100857">
              <w:rPr>
                <w:rStyle w:val="Odwoanieprzypisudolnego"/>
                <w:rFonts w:ascii="Arial" w:hAnsi="Arial" w:cs="Arial"/>
                <w:sz w:val="22"/>
                <w:szCs w:val="22"/>
                <w:lang w:val="pl-PL"/>
              </w:rPr>
              <w:footnoteReference w:id="1"/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640BACDC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F35F5F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Jeśli dotyczy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- 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grupy nieformalnej</w:t>
            </w:r>
            <w:r w:rsidR="00206C7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(realizatora)</w:t>
            </w:r>
            <w:r w:rsidR="004F0208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Inicjatywy DL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499E851F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C40CB" w:rsidRPr="00100857" w14:paraId="551F918B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510" w:type="dxa"/>
          </w:tcPr>
          <w:p w14:paraId="1874B810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Tytuł projektu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50C5F39C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41BD268D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371F7496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Okres realizacji projektu</w:t>
            </w:r>
            <w:r w:rsidRPr="00100857">
              <w:rPr>
                <w:rStyle w:val="Odwoanieprzypisudolnego"/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footnoteReference w:id="2"/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4CC87855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2588BF18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107CC89E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lastRenderedPageBreak/>
              <w:t>Wnioskowana kwota dotacji: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1E28FD43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</w:p>
        </w:tc>
      </w:tr>
    </w:tbl>
    <w:p w14:paraId="0A17C7B3" w14:textId="77777777" w:rsidR="006C20D4" w:rsidRPr="00100857" w:rsidRDefault="004018B7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sz w:val="40"/>
          <w:u w:val="single"/>
          <w:lang w:val="pl-PL"/>
        </w:rPr>
        <w:br w:type="page"/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lastRenderedPageBreak/>
        <w:t>CZĘŚĆ I – INFORMACJE O WNIOSKODAWCY</w:t>
      </w:r>
    </w:p>
    <w:p w14:paraId="4D54D88C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Dokładny adres wnioskodawcy wraz z numerem telefonu, faxem, e-mailem oraz adresem strony 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WWW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0BDA8E2F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04476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Ulica: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329E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 xml:space="preserve">Telefon: 0-... </w:t>
            </w:r>
          </w:p>
        </w:tc>
      </w:tr>
      <w:tr w:rsidR="006C20D4" w:rsidRPr="00100857" w14:paraId="5584B024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D54D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Kod pocztowy: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CF66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Fax:</w:t>
            </w:r>
          </w:p>
        </w:tc>
      </w:tr>
      <w:tr w:rsidR="00557496" w:rsidRPr="00100857" w14:paraId="51003D0E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664B3D" w14:textId="77777777" w:rsidR="00557496" w:rsidRPr="00100857" w:rsidRDefault="0055749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Miejscowość: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4E29" w14:textId="77777777" w:rsidR="00557496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E-mail:</w:t>
            </w:r>
          </w:p>
        </w:tc>
      </w:tr>
      <w:tr w:rsidR="006C20D4" w:rsidRPr="00100857" w14:paraId="4222C333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332AD7" w14:textId="77777777" w:rsidR="006C20D4" w:rsidRPr="00100857" w:rsidRDefault="00DB303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Gmina</w:t>
            </w:r>
            <w:r w:rsidR="006C20D4" w:rsidRPr="00100857">
              <w:rPr>
                <w:rFonts w:ascii="Arial" w:hAnsi="Arial" w:cs="Arial"/>
                <w:sz w:val="22"/>
                <w:lang w:val="pl-PL"/>
              </w:rPr>
              <w:t>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2B08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Strona www:</w:t>
            </w:r>
          </w:p>
        </w:tc>
      </w:tr>
      <w:tr w:rsidR="006C20D4" w:rsidRPr="00100857" w14:paraId="41C2DDCC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A74794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Powiat: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E09F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Profil na Facebooku:</w:t>
            </w:r>
          </w:p>
        </w:tc>
      </w:tr>
      <w:tr w:rsidR="006C20D4" w:rsidRPr="00100857" w14:paraId="375AEE52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C3B12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Województwo: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068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367581E0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Podstawa działalności wnioskodawcy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5CB2B377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04502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Forma prawna wnioskodawcy: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3E9F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3E14E801" w14:textId="77777777" w:rsidTr="00C12A92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9BD22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Data wpisu do rejestru: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A91B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5D40BD95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431555F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Numer z rejestru: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90ACC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C12A92" w:rsidRPr="00100857" w14:paraId="69EE13EE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7B5E9ED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REGON: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BF90C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6D7F71BE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nazwę banku i numeru konta bankowego</w:t>
      </w:r>
      <w:r w:rsidR="004018B7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wnioskodawcy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, na którą miałaby zostać przelana dotacja:</w:t>
      </w:r>
    </w:p>
    <w:tbl>
      <w:tblPr>
        <w:tblW w:w="10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58"/>
      </w:tblGrid>
      <w:tr w:rsidR="006C20D4" w:rsidRPr="00100857" w14:paraId="2D986D8B" w14:textId="77777777" w:rsidTr="00660BDC">
        <w:trPr>
          <w:cantSplit/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D3B6F86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Nazwa banku: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37E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981D66" w:rsidRPr="00100857" w14:paraId="34F973D5" w14:textId="77777777" w:rsidTr="00660BDC">
        <w:trPr>
          <w:cantSplit/>
          <w:trHeight w:val="25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AF3D72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Numer konta </w:t>
            </w:r>
            <w:r w:rsidRPr="00100857">
              <w:rPr>
                <w:rFonts w:ascii="Arial" w:hAnsi="Arial" w:cs="Arial"/>
                <w:bCs/>
                <w:sz w:val="22"/>
                <w:lang w:val="pl-PL"/>
              </w:rPr>
              <w:t>(26 cyfr):</w:t>
            </w:r>
          </w:p>
        </w:tc>
        <w:tc>
          <w:tcPr>
            <w:tcW w:w="8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10FD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0DD7583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informacje o osobach upoważnionych do zaciągania zobowiązań i podpisywania umów w imieniu wnioskodawcy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(zgodnie z dokumentami potwier</w:t>
      </w:r>
      <w:r w:rsidR="00596653">
        <w:rPr>
          <w:rFonts w:ascii="Arial" w:hAnsi="Arial" w:cs="Arial"/>
          <w:b/>
          <w:bCs/>
          <w:sz w:val="22"/>
          <w:szCs w:val="22"/>
          <w:lang w:val="pl-PL"/>
        </w:rPr>
        <w:t>dzającymi osobowość prawną, np.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KRS)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963"/>
        <w:gridCol w:w="2799"/>
        <w:gridCol w:w="2666"/>
      </w:tblGrid>
      <w:tr w:rsidR="006C20D4" w:rsidRPr="00100857" w14:paraId="1276B433" w14:textId="77777777" w:rsidTr="002C40CB">
        <w:trPr>
          <w:trHeight w:val="2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F21934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Imiona i Nazwiska: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4BDA7F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Funkcje w organizacji: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AE1CB4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Numery telefonów: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3F679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Adresy e-mail:</w:t>
            </w:r>
          </w:p>
        </w:tc>
      </w:tr>
      <w:tr w:rsidR="006C20D4" w:rsidRPr="00100857" w14:paraId="355B06D6" w14:textId="77777777" w:rsidTr="00660BDC">
        <w:trPr>
          <w:trHeight w:val="319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6EEBCAE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66D44A4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793336F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7D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6C20D4" w:rsidRPr="00100857" w14:paraId="49B83FF0" w14:textId="77777777" w:rsidTr="00660BDC">
        <w:trPr>
          <w:trHeight w:val="268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0022108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35E06A7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7D60971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495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C79BB38" w14:textId="77777777" w:rsidR="00CC4506" w:rsidRPr="00100857" w:rsidRDefault="00CC4506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Wnioskodawca odzyskuje 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lub odlicza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podatek VAT</w:t>
      </w:r>
    </w:p>
    <w:p w14:paraId="251035CD" w14:textId="77777777" w:rsidR="009F74A8" w:rsidRPr="00100857" w:rsidRDefault="00CC4506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6C26C7">
        <w:rPr>
          <w:rFonts w:ascii="Arial" w:hAnsi="Arial" w:cs="Arial"/>
          <w:sz w:val="28"/>
          <w:szCs w:val="28"/>
          <w:lang w:val="pl-PL"/>
        </w:rPr>
      </w:r>
      <w:r w:rsidR="006C26C7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A85C6D">
        <w:rPr>
          <w:rFonts w:ascii="Arial" w:hAnsi="Arial" w:cs="Arial"/>
          <w:sz w:val="24"/>
          <w:szCs w:val="24"/>
          <w:lang w:val="pl-PL"/>
        </w:rPr>
        <w:t>tak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6C26C7">
        <w:rPr>
          <w:rFonts w:ascii="Arial" w:hAnsi="Arial" w:cs="Arial"/>
          <w:sz w:val="28"/>
          <w:szCs w:val="28"/>
          <w:lang w:val="pl-PL"/>
        </w:rPr>
      </w:r>
      <w:r w:rsidR="006C26C7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sz w:val="24"/>
          <w:szCs w:val="24"/>
          <w:lang w:val="pl-PL"/>
        </w:rPr>
        <w:t>nie</w:t>
      </w:r>
    </w:p>
    <w:p w14:paraId="79ECC6DF" w14:textId="77777777" w:rsidR="009F74A8" w:rsidRDefault="009F74A8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wnioskodawca korzystał już ze środków „Działaj Lokalnie”?</w:t>
      </w:r>
    </w:p>
    <w:p w14:paraId="0B964B35" w14:textId="77777777" w:rsidR="00596653" w:rsidRPr="00100857" w:rsidRDefault="00596653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6C26C7">
        <w:rPr>
          <w:rFonts w:ascii="Arial" w:hAnsi="Arial" w:cs="Arial"/>
          <w:sz w:val="28"/>
          <w:szCs w:val="28"/>
          <w:lang w:val="pl-PL"/>
        </w:rPr>
      </w:r>
      <w:r w:rsidR="006C26C7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nie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6C26C7">
        <w:rPr>
          <w:rFonts w:ascii="Arial" w:hAnsi="Arial" w:cs="Arial"/>
          <w:sz w:val="28"/>
          <w:szCs w:val="28"/>
          <w:lang w:val="pl-PL"/>
        </w:rPr>
      </w:r>
      <w:r w:rsidR="006C26C7">
        <w:rPr>
          <w:rFonts w:ascii="Arial" w:hAnsi="Arial" w:cs="Arial"/>
          <w:sz w:val="28"/>
          <w:szCs w:val="28"/>
          <w:lang w:val="pl-PL"/>
        </w:rPr>
        <w:fldChar w:fldCharType="separate"/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tak – kiedy?</w:t>
      </w:r>
    </w:p>
    <w:p w14:paraId="1FCFDCD7" w14:textId="77777777" w:rsidR="006C20D4" w:rsidRPr="00100857" w:rsidRDefault="006C20D4" w:rsidP="00660BDC">
      <w:pPr>
        <w:spacing w:after="0"/>
        <w:ind w:left="357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II – INFORMACJE O REALIZATORZE PROJEKTU</w:t>
      </w:r>
    </w:p>
    <w:p w14:paraId="0457DA82" w14:textId="77777777" w:rsidR="006C20D4" w:rsidRPr="00100857" w:rsidRDefault="006C20D4" w:rsidP="00154E79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podanie krótkiej informacji o grupie przygotowującej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, w tym także o</w:t>
      </w:r>
      <w:r w:rsidR="00586005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dotychczasowym doświadczeniu w pozyskiwaniu dotacji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oraz kompetencjach poszczególnych członków zespołu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C20D4" w:rsidRPr="00D61F53" w14:paraId="26DAF39A" w14:textId="77777777" w:rsidTr="00660BDC">
        <w:trPr>
          <w:trHeight w:val="3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BC2" w14:textId="77777777" w:rsidR="00E64CBC" w:rsidRPr="00100857" w:rsidRDefault="00E64CBC" w:rsidP="00956400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8C0116B" w14:textId="77777777" w:rsidR="004833BD" w:rsidRPr="00100857" w:rsidRDefault="004833BD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Ile osób liczy grupa przygotowująca projekt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(realizator)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3B6911BC" w14:textId="77777777" w:rsidR="004833BD" w:rsidRPr="00100857" w:rsidRDefault="004833BD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|__|__|</w:t>
      </w:r>
    </w:p>
    <w:p w14:paraId="48DA274C" w14:textId="77777777" w:rsidR="005A6E5A" w:rsidRPr="00100857" w:rsidRDefault="005A6E5A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realizator korzystał już ze środków „Działaj Lokalnie”?</w:t>
      </w:r>
    </w:p>
    <w:p w14:paraId="74226BD1" w14:textId="77777777" w:rsidR="000A727B" w:rsidRPr="00100857" w:rsidRDefault="00E64CBC" w:rsidP="000A727B">
      <w:pPr>
        <w:tabs>
          <w:tab w:val="left" w:pos="360"/>
        </w:tabs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lastRenderedPageBreak/>
        <w:tab/>
      </w:r>
      <w:r w:rsidR="00490A5C">
        <w:rPr>
          <w:rFonts w:ascii="Arial" w:hAnsi="Arial" w:cs="Arial"/>
          <w:bCs/>
          <w:sz w:val="22"/>
          <w:szCs w:val="22"/>
          <w:lang w:val="pl-PL"/>
        </w:rPr>
        <w:t>n</w:t>
      </w:r>
      <w:r w:rsidR="000A727B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 xml:space="preserve"> - kiedy? …….</w:t>
      </w:r>
    </w:p>
    <w:p w14:paraId="678F2FA1" w14:textId="77777777" w:rsidR="004833BD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>realizator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przygotowywał już kiedyś wnioski w innych konkursach grantowych?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(którykolwiek z członków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grupy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</w:p>
    <w:p w14:paraId="7B231351" w14:textId="77777777" w:rsidR="004833BD" w:rsidRPr="00100857" w:rsidRDefault="00490A5C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4833BD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0BA916D8" w14:textId="77777777" w:rsidR="0070045A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K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iedy dowiedzieli się Państwo o P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rogramie 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Działaj Lokalnie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”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70DE1F3A" w14:textId="77777777" w:rsidR="00E64CBC" w:rsidRPr="00100857" w:rsidRDefault="0070045A" w:rsidP="00E64CBC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W tym roku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Słyszeliśmy o programie już wcześniej</w:t>
      </w:r>
    </w:p>
    <w:p w14:paraId="1460EE35" w14:textId="77777777" w:rsidR="006C20D4" w:rsidRPr="00100857" w:rsidRDefault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W jaki sposób dowiedzieli się Państwo o Programie „Działaj Lokalnie”? (prosimy poda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 xml:space="preserve">ć wszystkie źródła informacji) </w:t>
      </w:r>
    </w:p>
    <w:p w14:paraId="659F1DBA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ogłoszenia prasowego</w:t>
      </w:r>
    </w:p>
    <w:p w14:paraId="2444446F" w14:textId="7E08E41B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</w:t>
      </w:r>
      <w:r w:rsidR="00A86816">
        <w:rPr>
          <w:rFonts w:ascii="Arial" w:hAnsi="Arial" w:cs="Arial"/>
          <w:sz w:val="22"/>
          <w:szCs w:val="22"/>
          <w:lang w:val="pl-PL"/>
        </w:rPr>
        <w:t>In</w:t>
      </w:r>
      <w:r w:rsidRPr="00100857">
        <w:rPr>
          <w:rFonts w:ascii="Arial" w:hAnsi="Arial" w:cs="Arial"/>
          <w:sz w:val="22"/>
          <w:szCs w:val="22"/>
          <w:lang w:val="pl-PL"/>
        </w:rPr>
        <w:t>ternetu (prosimy podać adres strony) ............................</w:t>
      </w:r>
    </w:p>
    <w:p w14:paraId="6A022453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524A5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A5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524A56">
        <w:rPr>
          <w:rFonts w:ascii="Arial" w:hAnsi="Arial" w:cs="Arial"/>
          <w:sz w:val="22"/>
          <w:szCs w:val="22"/>
          <w:lang w:val="pl-PL"/>
        </w:rPr>
        <w:fldChar w:fldCharType="end"/>
      </w:r>
      <w:r w:rsidRPr="00524A56">
        <w:rPr>
          <w:rFonts w:ascii="Arial" w:hAnsi="Arial" w:cs="Arial"/>
          <w:sz w:val="22"/>
          <w:szCs w:val="22"/>
          <w:lang w:val="pl-PL"/>
        </w:rPr>
        <w:t xml:space="preserve"> od przedstawicieli samorządu lokalnego</w:t>
      </w:r>
    </w:p>
    <w:p w14:paraId="6F38615C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telewizji lokalnej</w:t>
      </w:r>
    </w:p>
    <w:p w14:paraId="60FC0520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lokalnego radia</w:t>
      </w:r>
    </w:p>
    <w:p w14:paraId="3F5D7C75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bezpośrednio od </w:t>
      </w:r>
      <w:r w:rsidR="005C6F8E" w:rsidRPr="00100857">
        <w:rPr>
          <w:rFonts w:ascii="Arial" w:hAnsi="Arial" w:cs="Arial"/>
          <w:sz w:val="22"/>
          <w:szCs w:val="22"/>
          <w:lang w:val="pl-PL"/>
        </w:rPr>
        <w:t>ODL</w:t>
      </w:r>
    </w:p>
    <w:p w14:paraId="007C7A8F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plakatu/ogłoszenia </w:t>
      </w:r>
    </w:p>
    <w:p w14:paraId="42768290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od osób znajomych, rodziny</w:t>
      </w:r>
    </w:p>
    <w:p w14:paraId="577B9425" w14:textId="77777777" w:rsidR="000B5EF5" w:rsidRPr="00100857" w:rsidRDefault="000B5EF5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braliśmy udział w projektach DL w ubiegłych latach (np. w warsztatach, spotkaniach, wydarzeniach)</w:t>
      </w:r>
    </w:p>
    <w:p w14:paraId="3AEF3FD6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color w:val="000000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color w:val="000000"/>
          <w:sz w:val="22"/>
          <w:szCs w:val="22"/>
          <w:lang w:val="pl-PL"/>
        </w:rPr>
        <w:t>inaczej – jak?...............................................................</w:t>
      </w:r>
    </w:p>
    <w:p w14:paraId="0770B9E8" w14:textId="77777777" w:rsidR="000B5EF5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Czy przed złożeniem wniosku uczestniczyli Państwo w spotkaniach informacyjnych organizowanych przez ODL?</w:t>
      </w:r>
    </w:p>
    <w:p w14:paraId="0A989F80" w14:textId="77777777" w:rsidR="000B5EF5" w:rsidRPr="000C34BF" w:rsidRDefault="000C34BF" w:rsidP="000B5EF5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0B5EF5" w:rsidRPr="000C34BF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1C2B970B" w14:textId="77777777" w:rsidR="006C20D4" w:rsidRPr="00100857" w:rsidRDefault="00E64CBC" w:rsidP="005C6F8E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podać informacje o osobie odpowiedzialnej za realizację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(w przypadku Inicjatywy DL prosimy o podanie 3 przedstawicieli grupy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składającej wniosek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1276"/>
        <w:gridCol w:w="2799"/>
        <w:gridCol w:w="3296"/>
      </w:tblGrid>
      <w:tr w:rsidR="00524A56" w:rsidRPr="00F475EB" w14:paraId="62EFA7EE" w14:textId="77777777" w:rsidTr="00524A5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F4E348C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Imię: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42B781" w14:textId="77777777" w:rsidR="00970477" w:rsidRPr="00F475EB" w:rsidRDefault="00DB3036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Nazwisko: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8867EC5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Funkcja: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ABA1A2A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Numer telefonu: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8AABDB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Adres e-mail:</w:t>
            </w:r>
          </w:p>
        </w:tc>
      </w:tr>
      <w:tr w:rsidR="00970477" w:rsidRPr="00100857" w14:paraId="65861CAF" w14:textId="77777777" w:rsidTr="000B3CC3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383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8AB7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8E8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9E181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37E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100857" w14:paraId="3FCF2655" w14:textId="77777777" w:rsidTr="000B3CC3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65B3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751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F73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6049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9FC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AA3FC1" w:rsidRPr="00100857" w14:paraId="7B20BC36" w14:textId="77777777" w:rsidTr="000B3CC3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60D3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F3E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7F708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A8A7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D1BB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D61F53" w14:paraId="141F8E88" w14:textId="77777777" w:rsidTr="00524A56">
        <w:trPr>
          <w:cantSplit/>
          <w:trHeight w:val="50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62F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893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Kto będzie odpowiedzialny za promocję projektu, w tym za </w:t>
            </w:r>
            <w:r w:rsidR="00EF3496">
              <w:rPr>
                <w:rFonts w:ascii="Arial" w:hAnsi="Arial" w:cs="Arial"/>
                <w:b/>
                <w:bCs/>
                <w:sz w:val="22"/>
                <w:lang w:val="pl-PL"/>
              </w:rPr>
              <w:t>promocję i </w:t>
            </w: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prowadzenie dokumentacji fotograficznej? </w:t>
            </w:r>
            <w:r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1000 znaków/</w:t>
            </w:r>
          </w:p>
        </w:tc>
      </w:tr>
    </w:tbl>
    <w:p w14:paraId="19ABA3B1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II</w:t>
      </w: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 xml:space="preserve"> – OPIS PROJEKTU</w:t>
      </w:r>
    </w:p>
    <w:p w14:paraId="68B37E30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/>
          <w:i/>
          <w:szCs w:val="24"/>
          <w:lang w:val="pl-PL"/>
        </w:rPr>
      </w:pPr>
      <w:r w:rsidRPr="00100857">
        <w:rPr>
          <w:rFonts w:ascii="Arial" w:hAnsi="Arial" w:cs="Arial"/>
          <w:b/>
          <w:i/>
          <w:szCs w:val="24"/>
          <w:lang w:val="pl-PL"/>
        </w:rPr>
        <w:t xml:space="preserve">Prosimy o opisanie </w:t>
      </w:r>
      <w:r w:rsidR="00DD0DB9" w:rsidRPr="00100857">
        <w:rPr>
          <w:rFonts w:ascii="Arial" w:hAnsi="Arial" w:cs="Arial"/>
          <w:b/>
          <w:i/>
          <w:szCs w:val="24"/>
          <w:lang w:val="pl-PL"/>
        </w:rPr>
        <w:t>projekt</w:t>
      </w:r>
      <w:r w:rsidRPr="00100857">
        <w:rPr>
          <w:rFonts w:ascii="Arial" w:hAnsi="Arial" w:cs="Arial"/>
          <w:b/>
          <w:i/>
          <w:szCs w:val="24"/>
          <w:lang w:val="pl-PL"/>
        </w:rPr>
        <w:t>u zakładającego wspólne działania mieszkańców</w:t>
      </w:r>
      <w:r w:rsidR="00DF12AA" w:rsidRPr="00100857">
        <w:rPr>
          <w:rFonts w:ascii="Arial" w:hAnsi="Arial" w:cs="Arial"/>
          <w:b/>
          <w:i/>
          <w:szCs w:val="24"/>
          <w:lang w:val="pl-PL"/>
        </w:rPr>
        <w:t>.</w:t>
      </w:r>
    </w:p>
    <w:p w14:paraId="48FCDCD1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.a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AA2312" w:rsidRPr="00100857">
        <w:rPr>
          <w:rFonts w:ascii="Arial" w:hAnsi="Arial" w:cs="Arial"/>
          <w:b/>
          <w:bCs/>
          <w:sz w:val="22"/>
          <w:szCs w:val="22"/>
          <w:lang w:val="pl-PL"/>
        </w:rPr>
        <w:t>Prosimy opisać na jakie potrzeby odpowiada projekt z perspektywy społeczności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D20A3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Prosimy o</w:t>
      </w:r>
      <w:r w:rsidR="00F475EB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opisanie również tej społeczności – jaka ona jest, jakimi zasobami dysponuje, jakie są potrzeby tej społeczności?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6C20D4" w:rsidRPr="00D61F53" w14:paraId="282AFBC9" w14:textId="77777777" w:rsidTr="00785E9B">
        <w:trPr>
          <w:trHeight w:val="43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E8D" w14:textId="77777777" w:rsidR="006C20D4" w:rsidRPr="00100857" w:rsidRDefault="006C20D4" w:rsidP="00AA3FC1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40A0937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Jaki jest główny cel projektu?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Jakie dobro wspólne chcą Państwo rozwijać za pomocą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6C2536" w:rsidRPr="00D61F53" w14:paraId="6BE01753" w14:textId="77777777" w:rsidTr="00AA3FC1">
        <w:trPr>
          <w:trHeight w:val="455"/>
        </w:trPr>
        <w:tc>
          <w:tcPr>
            <w:tcW w:w="10573" w:type="dxa"/>
          </w:tcPr>
          <w:p w14:paraId="6010497D" w14:textId="77777777" w:rsidR="00060E00" w:rsidRPr="00100857" w:rsidRDefault="00060E00" w:rsidP="00AA3FC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0EEBBFF8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15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c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23689" w:rsidRPr="00100857">
        <w:rPr>
          <w:rFonts w:ascii="Arial" w:hAnsi="Arial" w:cs="Arial"/>
          <w:b/>
          <w:bCs/>
          <w:sz w:val="22"/>
          <w:szCs w:val="22"/>
          <w:lang w:val="pl-PL"/>
        </w:rPr>
        <w:t>Na czym polega Państwa projekt?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Jakie działania chcą Państwo przeprowadzić w ramach realizacji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DF12AA" w:rsidRPr="00D61F53" w14:paraId="283266D1" w14:textId="77777777" w:rsidTr="00785E9B">
        <w:trPr>
          <w:trHeight w:val="357"/>
        </w:trPr>
        <w:tc>
          <w:tcPr>
            <w:tcW w:w="10573" w:type="dxa"/>
          </w:tcPr>
          <w:p w14:paraId="05304778" w14:textId="77777777" w:rsidR="00060E00" w:rsidRPr="00100857" w:rsidRDefault="00060E00" w:rsidP="00785E9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309F1773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Gdzie będzie realizowany projekt? Prosimy o podanie 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społeczności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dzielnicy/wsi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, gdzie 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będzie prowadzona większość działań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 ramach projektu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D61F53" w14:paraId="33C129D8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11B" w14:textId="77777777" w:rsidR="006C2536" w:rsidRPr="00100857" w:rsidRDefault="006C2536" w:rsidP="00785E9B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46EFF90" w14:textId="77777777" w:rsidR="00206C7E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Kim będą odbiorcy projektu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(osoby, które będą korzystać z projektu, np. uczestnicy warsztatów, pikników, słuchacze koncertów)? P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>rosimy o wymienienie grup odbiorców i podanie liczby osób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F3496">
        <w:rPr>
          <w:rFonts w:ascii="Arial" w:hAnsi="Arial" w:cs="Arial"/>
          <w:bCs/>
          <w:sz w:val="22"/>
          <w:szCs w:val="22"/>
          <w:lang w:val="pl-PL"/>
        </w:rPr>
        <w:t>/max. 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1800 znaków/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D61F53" w14:paraId="4F74AC4F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4B8" w14:textId="77777777" w:rsidR="006C2536" w:rsidRPr="00100857" w:rsidRDefault="006C2536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A0325A5" w14:textId="77777777" w:rsidR="003F5810" w:rsidRPr="002B6DB3" w:rsidRDefault="003F5810" w:rsidP="00AA3FC1">
      <w:pPr>
        <w:pStyle w:val="Akapitzlist"/>
        <w:spacing w:before="120" w:after="0"/>
        <w:ind w:left="0"/>
        <w:contextualSpacing w:val="0"/>
        <w:rPr>
          <w:rFonts w:ascii="Arial" w:hAnsi="Arial" w:cs="Arial"/>
          <w:shd w:val="clear" w:color="auto" w:fill="FFFF00"/>
          <w:lang w:val="pl-PL"/>
        </w:rPr>
      </w:pPr>
      <w:r w:rsidRPr="003A3090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 wybór wiodącej grupy odbiorców</w:t>
      </w:r>
      <w:r w:rsidRPr="003A3090">
        <w:rPr>
          <w:rFonts w:ascii="Arial" w:hAnsi="Arial" w:cs="Arial"/>
          <w:b/>
          <w:sz w:val="28"/>
          <w:szCs w:val="28"/>
          <w:lang w:val="pl-PL"/>
        </w:rPr>
        <w:t xml:space="preserve">. </w:t>
      </w:r>
      <w:r w:rsidRPr="003A3090">
        <w:rPr>
          <w:rFonts w:ascii="Arial" w:hAnsi="Arial" w:cs="Arial"/>
          <w:i/>
          <w:lang w:val="pl-PL"/>
        </w:rPr>
        <w:t xml:space="preserve">Projekt może być skierowany do różnych grup odbiorców, prosimy jednak o podanie dominującej </w:t>
      </w:r>
      <w:r w:rsidRPr="00660BDC">
        <w:rPr>
          <w:rFonts w:ascii="Arial" w:hAnsi="Arial" w:cs="Arial"/>
          <w:i/>
          <w:lang w:val="pl-PL"/>
        </w:rPr>
        <w:t>grupy</w:t>
      </w:r>
      <w:r w:rsidR="002B6DB3">
        <w:rPr>
          <w:rFonts w:ascii="Arial" w:hAnsi="Arial" w:cs="Arial"/>
          <w:i/>
          <w:lang w:val="pl-PL"/>
        </w:rPr>
        <w:t xml:space="preserve"> (kafeteria - jednokrotny wybór).</w:t>
      </w:r>
    </w:p>
    <w:p w14:paraId="75C8132A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Dzieci</w:t>
      </w:r>
      <w:proofErr w:type="spellEnd"/>
    </w:p>
    <w:p w14:paraId="17942580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Młodzież</w:t>
      </w:r>
      <w:proofErr w:type="spellEnd"/>
    </w:p>
    <w:p w14:paraId="296F6110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Dorośli</w:t>
      </w:r>
      <w:proofErr w:type="spellEnd"/>
    </w:p>
    <w:p w14:paraId="30EB7A2E" w14:textId="77777777" w:rsidR="003F5810" w:rsidRPr="003A3090" w:rsidRDefault="003F5810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Seniorzy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i</w:t>
      </w:r>
      <w:proofErr w:type="spellEnd"/>
      <w:r w:rsidRPr="003A3090">
        <w:rPr>
          <w:rFonts w:ascii="Arial" w:hAnsi="Arial" w:cs="Arial"/>
        </w:rPr>
        <w:t>/</w:t>
      </w:r>
      <w:proofErr w:type="spellStart"/>
      <w:r w:rsidRPr="003A3090">
        <w:rPr>
          <w:rFonts w:ascii="Arial" w:hAnsi="Arial" w:cs="Arial"/>
        </w:rPr>
        <w:t>lub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osoby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niepełnosprawne</w:t>
      </w:r>
      <w:proofErr w:type="spellEnd"/>
    </w:p>
    <w:p w14:paraId="54BB089B" w14:textId="77777777" w:rsidR="002C01BE" w:rsidRPr="003A3090" w:rsidRDefault="002C01BE" w:rsidP="003F581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Cała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społeczność</w:t>
      </w:r>
      <w:proofErr w:type="spellEnd"/>
    </w:p>
    <w:p w14:paraId="2646109B" w14:textId="77777777" w:rsidR="00147F43" w:rsidRPr="00100857" w:rsidRDefault="00DB3036" w:rsidP="00AA3FC1">
      <w:pPr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pl-PL" w:bidi="ar-SA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f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opisać sposób rekrutacji odbiorców projektu.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8"/>
      </w:tblGrid>
      <w:tr w:rsidR="00147F43" w:rsidRPr="00D61F53" w14:paraId="056080DD" w14:textId="77777777" w:rsidTr="0057646E">
        <w:trPr>
          <w:trHeight w:val="365"/>
        </w:trPr>
        <w:tc>
          <w:tcPr>
            <w:tcW w:w="10618" w:type="dxa"/>
          </w:tcPr>
          <w:p w14:paraId="68F7CC2B" w14:textId="77777777" w:rsidR="00147F43" w:rsidRPr="00100857" w:rsidRDefault="00147F43" w:rsidP="0057646E">
            <w:p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14:paraId="623C5FB2" w14:textId="77777777" w:rsidR="006C20D4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g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Jakie są planowane rezultaty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(prosimy posłużyć się </w:t>
      </w:r>
      <w:r w:rsidR="0052671B" w:rsidRPr="00100857">
        <w:rPr>
          <w:rFonts w:ascii="Arial" w:hAnsi="Arial" w:cs="Arial"/>
          <w:b/>
          <w:bCs/>
          <w:sz w:val="22"/>
          <w:szCs w:val="22"/>
          <w:u w:val="single"/>
          <w:lang w:val="pl-PL"/>
        </w:rPr>
        <w:t>liczbami i przykładami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Z których rezultatów będzie korzystać jak największa liczba mieszkańców?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C20D4" w:rsidRPr="00D61F53" w14:paraId="6E33A5A4" w14:textId="77777777" w:rsidTr="002B6DB3">
        <w:trPr>
          <w:trHeight w:val="39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F75" w14:textId="77777777" w:rsidR="006C20D4" w:rsidRPr="00100857" w:rsidRDefault="006C20D4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E66721F" w14:textId="77777777" w:rsidR="00EC01EB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h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 Jakie korzyści dla społeczności lokalnej przyniesie realizacja projektu? Jakie zmiany dla społeczności spowoduje realizacja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C01EB" w:rsidRPr="00100857" w14:paraId="4B1B36DF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EAE" w14:textId="77777777" w:rsidR="00EC01EB" w:rsidRPr="00100857" w:rsidRDefault="00EC01EB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E14E4CC" w14:textId="77777777" w:rsidR="00DF12AA" w:rsidRPr="00100857" w:rsidRDefault="00DB3036" w:rsidP="00DF12AA">
      <w:pPr>
        <w:pStyle w:val="Stopka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W jaki sposób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będzie służył mieszkańcom?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ożna zaznaczyć kilka odpowiedzi). </w:t>
      </w:r>
    </w:p>
    <w:p w14:paraId="329A5381" w14:textId="77777777" w:rsidR="00DF12AA" w:rsidRPr="00100857" w:rsidRDefault="00CB69DE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DF12AA" w:rsidRPr="00100857">
        <w:rPr>
          <w:rFonts w:ascii="Arial" w:hAnsi="Arial" w:cs="Arial"/>
          <w:sz w:val="22"/>
          <w:szCs w:val="22"/>
          <w:lang w:val="pl-PL"/>
        </w:rPr>
        <w:t xml:space="preserve"> tworzenie sieci społecznego wsparcia dla osób lub grup w szczególnej sytuacji (np. osoby starsze, chore, samotne)</w:t>
      </w:r>
    </w:p>
    <w:p w14:paraId="65825D31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współpracy, solidarności lokalnej społeczności (np. przez odtwarzanie wspólnych tradycji, przekraczanie podziałów między ludźmi, lepsze poznawanie grup mniejszościowych i ich tradycji) </w:t>
      </w:r>
    </w:p>
    <w:p w14:paraId="553E1F21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nowych, atrakcyjnych możliwości spędzania wolnego czasu, rekreacji (np. przez tworzenie nowych wydarzeń, okazji o charakterze publicznym: przedstawień, wystaw, przestrzeni, w których mieszkańcy mogą spotykać się, spędzać czas)</w:t>
      </w:r>
    </w:p>
    <w:p w14:paraId="4B3D1845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możliwości do uczenia się, kształcenia, rozwoju osobistego w społeczności </w:t>
      </w:r>
    </w:p>
    <w:p w14:paraId="01D8DC66" w14:textId="3623E003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zaangażowania w sprawy publiczne (np. poprzez organizowanie debat, uprzystępnianie informacji publicznej, wspieranie i promowanie uczestnictwa w życiu lokalnej społeczności – m.in. w wyborach oraz w wydarzeniach publicznych, organizowanie środowisk i grup, których celem jest kontrolowanie działań władz lokalnych i innych instytucji)</w:t>
      </w:r>
    </w:p>
    <w:p w14:paraId="778BD38C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atrakcyjności miejscowości/regionu dla mieszkańców i turystów (np. poprzez wspólne tworzenie atrakcji turystycznych)</w:t>
      </w:r>
    </w:p>
    <w:p w14:paraId="4A3F9F4B" w14:textId="77777777" w:rsidR="000505B7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nowatorskich pomysłów, innowacyjności i nastawienia na rozwój (np. poprzez tworzenie lokalnych 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„</w:t>
      </w:r>
      <w:r w:rsidRPr="00100857">
        <w:rPr>
          <w:rFonts w:ascii="Arial" w:hAnsi="Arial" w:cs="Arial"/>
          <w:sz w:val="22"/>
          <w:szCs w:val="22"/>
          <w:lang w:val="pl-PL"/>
        </w:rPr>
        <w:t>inkubatorów pomysłów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”</w:t>
      </w:r>
      <w:r w:rsidRPr="00100857">
        <w:rPr>
          <w:rFonts w:ascii="Arial" w:hAnsi="Arial" w:cs="Arial"/>
          <w:sz w:val="22"/>
          <w:szCs w:val="22"/>
          <w:lang w:val="pl-PL"/>
        </w:rPr>
        <w:t>, grup i środowisk wspierających nowe idee i rozwiązania)</w:t>
      </w:r>
    </w:p>
    <w:p w14:paraId="05CECD5A" w14:textId="77777777" w:rsidR="000505B7" w:rsidRPr="00100857" w:rsidRDefault="00DB3036" w:rsidP="00DA0633">
      <w:pPr>
        <w:spacing w:before="24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lastRenderedPageBreak/>
        <w:t>15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sz w:val="22"/>
          <w:szCs w:val="22"/>
          <w:lang w:val="pl-PL"/>
        </w:rPr>
        <w:t>j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 Jakie korzyści odniesie organizacja/grupa z realizacji projektu?</w:t>
      </w:r>
      <w:r w:rsidR="000B3A7B" w:rsidRPr="0010085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5B7" w:rsidRPr="00D61F53" w14:paraId="05E7B4BD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5A6" w14:textId="77777777" w:rsidR="000505B7" w:rsidRPr="00100857" w:rsidRDefault="000505B7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250D6B90" w14:textId="77777777" w:rsidR="000505B7" w:rsidRPr="00100857" w:rsidRDefault="00BD62E2" w:rsidP="00BD62E2">
      <w:pPr>
        <w:spacing w:before="12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16. W jakim stopniu działania opisane w projekcie wykraczają poza dotychczasową działalność realizatora? Na ile proponowane działania stanowić mogą nową ofertę dla </w:t>
      </w:r>
      <w:proofErr w:type="gramStart"/>
      <w:r w:rsidRPr="00100857">
        <w:rPr>
          <w:rFonts w:ascii="Arial" w:hAnsi="Arial" w:cs="Arial"/>
          <w:b/>
          <w:sz w:val="22"/>
          <w:szCs w:val="22"/>
          <w:lang w:val="pl-PL"/>
        </w:rPr>
        <w:t>mieszkańców,</w:t>
      </w:r>
      <w:proofErr w:type="gramEnd"/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 albo włączają nowe środowiska w prowadzone wcześniej działania?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24A56" w:rsidRPr="00D61F53" w14:paraId="630F9546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FEF" w14:textId="77777777" w:rsidR="00BD62E2" w:rsidRPr="00DA0633" w:rsidRDefault="00BD62E2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7DE9A22" w14:textId="77777777" w:rsidR="008D1D88" w:rsidRPr="008D1D88" w:rsidRDefault="008D1D88" w:rsidP="002B6DB3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D1D88">
        <w:rPr>
          <w:rFonts w:ascii="Arial" w:hAnsi="Arial" w:cs="Arial"/>
          <w:b/>
          <w:bCs/>
          <w:sz w:val="22"/>
          <w:szCs w:val="22"/>
          <w:lang w:val="pl-PL"/>
        </w:rPr>
        <w:t>Prosimy o określenie kategorii projektu.</w:t>
      </w:r>
    </w:p>
    <w:p w14:paraId="61CC0648" w14:textId="77777777" w:rsidR="008D1D88" w:rsidRPr="008D1D88" w:rsidRDefault="008D1D88" w:rsidP="002B6DB3">
      <w:pPr>
        <w:spacing w:before="0"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D1D88">
        <w:rPr>
          <w:rFonts w:ascii="Arial" w:hAnsi="Arial" w:cs="Arial"/>
          <w:bCs/>
          <w:sz w:val="22"/>
          <w:szCs w:val="22"/>
          <w:lang w:val="pl-PL"/>
        </w:rPr>
        <w:t>Prosimy wybrać jedną główną kategorię projektu. W kolejnym kroku prosimy zaznaczyć podkategorie (maksymalnie 3). W oparciu o te kategorie projektów będzie budowana o</w:t>
      </w:r>
      <w:r>
        <w:rPr>
          <w:rFonts w:ascii="Arial" w:hAnsi="Arial" w:cs="Arial"/>
          <w:bCs/>
          <w:sz w:val="22"/>
          <w:szCs w:val="22"/>
          <w:lang w:val="pl-PL"/>
        </w:rPr>
        <w:t>gólnodostępna baza projektów na </w:t>
      </w:r>
      <w:r w:rsidRPr="008D1D88">
        <w:rPr>
          <w:rFonts w:ascii="Arial" w:hAnsi="Arial" w:cs="Arial"/>
          <w:bCs/>
          <w:sz w:val="22"/>
          <w:szCs w:val="22"/>
          <w:lang w:val="pl-PL"/>
        </w:rPr>
        <w:t>stronie www.dzialajlokalnie.pl. Po wybraniu kategorii głównej prosimy o obowiązkowe zaznaczenie w niej podkategorii (maksymalnie 3).</w:t>
      </w:r>
    </w:p>
    <w:p w14:paraId="6B19E2A1" w14:textId="77777777" w:rsidR="008D1D88" w:rsidRPr="002A643C" w:rsidRDefault="008D1D88" w:rsidP="008D1D8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A643C">
        <w:rPr>
          <w:rFonts w:ascii="Arial" w:hAnsi="Arial" w:cs="Arial"/>
          <w:b/>
          <w:bCs/>
          <w:sz w:val="22"/>
          <w:szCs w:val="22"/>
          <w:lang w:val="pl-PL"/>
        </w:rPr>
        <w:t>Kategorie projektu: Sport, Edukacja, Kultura, Zdrowie, Bezpieczeństwo, Nowe technologie, Przedsiębiorczość społeczna, Turystyka i czas wolny, Rewitalizacja, Ekologia, Integracja społeczna, Wolontariat, Przeciwdziałanie wykluczeniu społecznemu, Współpraca międzynarodowa.</w:t>
      </w:r>
    </w:p>
    <w:p w14:paraId="5B181899" w14:textId="77777777" w:rsidR="006C20D4" w:rsidRPr="00100857" w:rsidRDefault="00DB3036" w:rsidP="000B3A7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Plan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działań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Prosimy o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zaznaczenie miesiąca </w:t>
      </w:r>
      <w:r w:rsidR="005254D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realizacji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działania i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wskazanie osób odpowiedzialnych za poszczególne działania. 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2548"/>
      </w:tblGrid>
      <w:tr w:rsidR="000C2748" w:rsidRPr="00100857" w14:paraId="0BEAAB71" w14:textId="77777777" w:rsidTr="00524A56">
        <w:trPr>
          <w:cantSplit/>
          <w:trHeight w:val="279"/>
        </w:trPr>
        <w:tc>
          <w:tcPr>
            <w:tcW w:w="3119" w:type="dxa"/>
            <w:shd w:val="clear" w:color="auto" w:fill="D9D9D9"/>
          </w:tcPr>
          <w:p w14:paraId="467484D1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Nazwa działania:</w:t>
            </w:r>
          </w:p>
        </w:tc>
        <w:tc>
          <w:tcPr>
            <w:tcW w:w="851" w:type="dxa"/>
            <w:shd w:val="clear" w:color="auto" w:fill="D9D9D9"/>
          </w:tcPr>
          <w:p w14:paraId="7F181A97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I m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-</w:t>
            </w: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c</w:t>
            </w:r>
          </w:p>
        </w:tc>
        <w:tc>
          <w:tcPr>
            <w:tcW w:w="851" w:type="dxa"/>
            <w:shd w:val="clear" w:color="auto" w:fill="D9D9D9"/>
          </w:tcPr>
          <w:p w14:paraId="5AC11CCC" w14:textId="1955A4D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3D7AA762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25743C4F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773A7724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18F9951E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2548" w:type="dxa"/>
            <w:shd w:val="clear" w:color="auto" w:fill="D9D9D9"/>
          </w:tcPr>
          <w:p w14:paraId="39DA6F40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Kto odpowiada za działanie?</w:t>
            </w:r>
          </w:p>
        </w:tc>
      </w:tr>
      <w:tr w:rsidR="000C2748" w:rsidRPr="00100857" w14:paraId="6147EB81" w14:textId="77777777" w:rsidTr="00524A56">
        <w:trPr>
          <w:cantSplit/>
          <w:trHeight w:val="279"/>
        </w:trPr>
        <w:tc>
          <w:tcPr>
            <w:tcW w:w="3119" w:type="dxa"/>
            <w:vAlign w:val="bottom"/>
          </w:tcPr>
          <w:p w14:paraId="44BFC293" w14:textId="77777777" w:rsidR="005254D3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0B9867E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0D6F55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018EDE1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0EA663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B60AB6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69CFFD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300F980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4E1A03B9" w14:textId="77777777" w:rsidTr="00524A56">
        <w:trPr>
          <w:cantSplit/>
          <w:trHeight w:val="279"/>
        </w:trPr>
        <w:tc>
          <w:tcPr>
            <w:tcW w:w="3119" w:type="dxa"/>
            <w:vAlign w:val="bottom"/>
          </w:tcPr>
          <w:p w14:paraId="1F229F1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0E3DE610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7AFA9D5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9134F2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4D09842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316DF6F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2A742A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45B50F55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2D18D761" w14:textId="77777777" w:rsidTr="00524A56">
        <w:trPr>
          <w:cantSplit/>
          <w:trHeight w:val="279"/>
        </w:trPr>
        <w:tc>
          <w:tcPr>
            <w:tcW w:w="3119" w:type="dxa"/>
            <w:vAlign w:val="bottom"/>
          </w:tcPr>
          <w:p w14:paraId="570DB3D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43B9EF1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4F161BF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E3BF86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DB52BD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A5F6ED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A2CB7B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1091313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D0B6F05" w14:textId="77777777" w:rsidR="006C20D4" w:rsidRPr="00366CAB" w:rsidRDefault="00DB3036" w:rsidP="009F74A8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366CAB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BD62E2" w:rsidRPr="00366CAB">
        <w:rPr>
          <w:rFonts w:ascii="Arial" w:hAnsi="Arial" w:cs="Arial"/>
          <w:b/>
          <w:bCs/>
          <w:sz w:val="24"/>
          <w:szCs w:val="24"/>
          <w:lang w:val="pl-PL"/>
        </w:rPr>
        <w:t>8</w:t>
      </w:r>
      <w:r w:rsidR="009F74A8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6C20D4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Prosimy o opis osób i instytucji (zwanych dalej Partnerami), z którymi będą Państwo współpracować w Projekcie. </w:t>
      </w:r>
    </w:p>
    <w:p w14:paraId="2AAED0EF" w14:textId="77777777" w:rsidR="006C20D4" w:rsidRPr="00100857" w:rsidRDefault="00DB3036" w:rsidP="00DD0DB9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.a.</w:t>
      </w:r>
      <w:r w:rsidR="00DA063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</w:t>
      </w:r>
      <w:r w:rsidR="00081A76" w:rsidRPr="00100857">
        <w:rPr>
          <w:rFonts w:ascii="Arial" w:hAnsi="Arial" w:cs="Arial"/>
          <w:b/>
          <w:bCs/>
          <w:sz w:val="22"/>
          <w:szCs w:val="22"/>
          <w:lang w:val="pl-PL"/>
        </w:rPr>
        <w:t>wpisać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na poniższym schemacie 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darczyńców (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>instytucji</w:t>
      </w:r>
      <w:r w:rsidR="00756ECF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B5476C" w:rsidRPr="00100857">
        <w:rPr>
          <w:rFonts w:ascii="Arial" w:hAnsi="Arial" w:cs="Arial"/>
          <w:b/>
          <w:bCs/>
          <w:sz w:val="22"/>
          <w:szCs w:val="22"/>
          <w:lang w:val="pl-PL"/>
        </w:rPr>
        <w:t>organizacji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) wraz z 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kwotami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które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wesprą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finansowo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Cs/>
          <w:sz w:val="22"/>
          <w:szCs w:val="22"/>
          <w:lang w:val="pl-PL"/>
        </w:rPr>
        <w:t>(nie dotyczy Inicjatywy DL)</w:t>
      </w:r>
      <w:r w:rsidR="005736B4" w:rsidRPr="00100857">
        <w:rPr>
          <w:rFonts w:ascii="Arial" w:hAnsi="Arial" w:cs="Arial"/>
          <w:bCs/>
          <w:sz w:val="22"/>
          <w:szCs w:val="22"/>
          <w:lang w:val="pl-PL"/>
        </w:rPr>
        <w:t>.</w:t>
      </w:r>
      <w:r w:rsidR="00EC3A2D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0F922A8F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samorząd lokalny, kwota …………</w:t>
      </w:r>
    </w:p>
    <w:p w14:paraId="7577593B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przedsiębiorcy, firmy, kwota …………</w:t>
      </w:r>
    </w:p>
    <w:p w14:paraId="7EA72FDB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969D2">
        <w:rPr>
          <w:rFonts w:ascii="Arial" w:hAnsi="Arial" w:cs="Arial"/>
          <w:sz w:val="22"/>
          <w:szCs w:val="22"/>
          <w:lang w:val="pl-PL"/>
        </w:rPr>
        <w:t xml:space="preserve"> inne organizacje, </w:t>
      </w:r>
      <w:r w:rsidRPr="00100857">
        <w:rPr>
          <w:rFonts w:ascii="Arial" w:hAnsi="Arial" w:cs="Arial"/>
          <w:sz w:val="22"/>
          <w:szCs w:val="22"/>
          <w:lang w:val="pl-PL"/>
        </w:rPr>
        <w:t>kwota …………</w:t>
      </w:r>
    </w:p>
    <w:p w14:paraId="6EE3D579" w14:textId="77777777" w:rsidR="007D3362" w:rsidRPr="00100857" w:rsidRDefault="007D3362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wkład własny, kwota …………….</w:t>
      </w:r>
    </w:p>
    <w:p w14:paraId="358178F8" w14:textId="77777777" w:rsidR="000505B7" w:rsidRPr="00100857" w:rsidRDefault="000505B7" w:rsidP="002B6DB3">
      <w:pPr>
        <w:spacing w:before="0" w:after="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inni (kto</w:t>
      </w:r>
      <w:proofErr w:type="gramStart"/>
      <w:r w:rsidRPr="00100857">
        <w:rPr>
          <w:rFonts w:ascii="Arial" w:hAnsi="Arial" w:cs="Arial"/>
          <w:sz w:val="22"/>
          <w:szCs w:val="22"/>
          <w:lang w:val="pl-PL"/>
        </w:rPr>
        <w:t>?....</w:t>
      </w:r>
      <w:proofErr w:type="gramEnd"/>
      <w:r w:rsidRPr="00100857">
        <w:rPr>
          <w:rFonts w:ascii="Arial" w:hAnsi="Arial" w:cs="Arial"/>
          <w:sz w:val="22"/>
          <w:szCs w:val="22"/>
          <w:lang w:val="pl-PL"/>
        </w:rPr>
        <w:t>.),  kwota …………</w:t>
      </w:r>
    </w:p>
    <w:p w14:paraId="430A9F3B" w14:textId="77777777" w:rsidR="000505B7" w:rsidRPr="00100857" w:rsidRDefault="000505B7" w:rsidP="002B6DB3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SUMA ………………….</w:t>
      </w:r>
    </w:p>
    <w:p w14:paraId="098B6BCF" w14:textId="77777777" w:rsidR="006C20D4" w:rsidRPr="00100857" w:rsidRDefault="00DB3036" w:rsidP="00FF0BC5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W jakich kwestiach innych niż finansowe wesprą Państwa </w:t>
      </w:r>
      <w:r w:rsidR="000505B7" w:rsidRPr="00100857">
        <w:rPr>
          <w:rFonts w:ascii="Arial" w:hAnsi="Arial" w:cs="Arial"/>
          <w:b/>
          <w:bCs/>
          <w:sz w:val="22"/>
          <w:szCs w:val="22"/>
          <w:lang w:val="pl-PL"/>
        </w:rPr>
        <w:t>partnerzy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? Proszę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>wpisać nazwy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partnerów w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poniższym schemacie jedynie te organizacje, firmy i instytucje, które za wsparcie nie pobierają wynagrodzenia: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1274"/>
        <w:gridCol w:w="1841"/>
        <w:gridCol w:w="1417"/>
        <w:gridCol w:w="844"/>
      </w:tblGrid>
      <w:tr w:rsidR="006C20D4" w:rsidRPr="00100857" w14:paraId="451F71A1" w14:textId="77777777" w:rsidTr="0050231C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A1B7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FC83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Samorząd lokalny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CA0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Przedsiębiorcy, firmy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552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Inne organizacje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961" w14:textId="77777777" w:rsidR="006C20D4" w:rsidRPr="00100857" w:rsidRDefault="00081A76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 xml:space="preserve">Inni </w:t>
            </w:r>
          </w:p>
        </w:tc>
      </w:tr>
      <w:tr w:rsidR="006C20D4" w:rsidRPr="00D61F53" w14:paraId="087AD6F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256FCD6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w formie wykonania pracy w projekcie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2E854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9BC6923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1A23DA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E9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0C2766F" w14:textId="77777777" w:rsidTr="0050231C">
        <w:trPr>
          <w:trHeight w:val="321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B94C9B1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sali, pomieszczenia, terenu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0A8BF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DA7E4D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D02AD6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083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3D724D18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F464063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środków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0FB6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D5A1AE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4C7D4E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B352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D61F53" w14:paraId="098A4906" w14:textId="77777777" w:rsidTr="00FF0BC5">
        <w:trPr>
          <w:trHeight w:val="467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50478AB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środki materialne (np. przedmioty biurowe, materiały potrzebne w projekcie, narzędzia)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9627F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688F60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F52E0E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10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41D2365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1920143E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konsultacyjne, doradztwo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B556A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DCB27F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C988D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D4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6B71E2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87AD197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inne, jakie</w:t>
            </w:r>
            <w:proofErr w:type="gramStart"/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?....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C7539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BDF8BF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A0A86E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BB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</w:tbl>
    <w:p w14:paraId="3A0BA1DE" w14:textId="77777777" w:rsidR="006C20D4" w:rsidRPr="00100857" w:rsidRDefault="00BD62E2" w:rsidP="00FF0BC5">
      <w:pPr>
        <w:tabs>
          <w:tab w:val="left" w:pos="72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18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>.c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 jaki sposób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będą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Państwo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współpracować z wolontariuszami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przy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realizacj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u? Prosimy wypełnić poniższą tabelę.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4252"/>
      </w:tblGrid>
      <w:tr w:rsidR="006C20D4" w:rsidRPr="00D61F53" w14:paraId="3919972E" w14:textId="77777777" w:rsidTr="00FF0BC5">
        <w:trPr>
          <w:trHeight w:val="5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9F3B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Wolontariusze współpracujący przy realizacji </w:t>
            </w:r>
            <w:r w:rsidR="00DD0DB9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959E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osób: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98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Jakie zadania będą wykonywane przez wolontariuszy?</w:t>
            </w:r>
            <w:r w:rsidR="000B3A7B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B3A7B"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500 znaków/</w:t>
            </w:r>
          </w:p>
        </w:tc>
      </w:tr>
      <w:tr w:rsidR="006C20D4" w:rsidRPr="00D61F53" w14:paraId="06D947D2" w14:textId="77777777" w:rsidTr="00FF0BC5">
        <w:trPr>
          <w:trHeight w:val="737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25C99B33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Wolontariusze po raz pierwszy współpracujący z Państwem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253C50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F2D" w14:textId="77777777" w:rsidR="006C20D4" w:rsidRPr="00100857" w:rsidRDefault="006C20D4" w:rsidP="00FF0BC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6C20D4" w:rsidRPr="00D61F53" w14:paraId="78B52547" w14:textId="77777777" w:rsidTr="00FF0BC5">
        <w:trPr>
          <w:trHeight w:val="63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58A4E7EE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</w:t>
            </w:r>
            <w:r w:rsidR="0050231C">
              <w:rPr>
                <w:rFonts w:ascii="Arial" w:hAnsi="Arial" w:cs="Arial"/>
                <w:sz w:val="22"/>
                <w:szCs w:val="22"/>
                <w:lang w:val="pl-PL"/>
              </w:rPr>
              <w:t xml:space="preserve">usze, z którymi współpracowali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Państwo przy innych projektach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962687B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1A69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C20D4" w:rsidRPr="00100857" w14:paraId="2DC5929A" w14:textId="77777777" w:rsidTr="00FF0BC5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58640DA7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6C9910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0E38A2A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95E9ED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19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planowany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jest kontynuacją jakiś Państwa wcześniejszych działań?</w:t>
      </w:r>
    </w:p>
    <w:p w14:paraId="053BE39F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6597F8EA" w14:textId="77777777" w:rsidR="006C20D4" w:rsidRPr="00100857" w:rsidRDefault="006C20D4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TAK, jakich? prosimy je krótko opisać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  <w:r w:rsidR="000B3A7B" w:rsidRPr="00100857">
        <w:rPr>
          <w:rFonts w:ascii="Arial" w:hAnsi="Arial" w:cs="Arial"/>
          <w:sz w:val="22"/>
          <w:szCs w:val="22"/>
          <w:lang w:val="pl-PL"/>
        </w:rPr>
        <w:t>.................</w:t>
      </w:r>
      <w:r w:rsidRPr="00100857">
        <w:rPr>
          <w:rFonts w:ascii="Arial" w:hAnsi="Arial" w:cs="Arial"/>
          <w:sz w:val="22"/>
          <w:szCs w:val="22"/>
          <w:lang w:val="pl-PL"/>
        </w:rPr>
        <w:t>........................................</w:t>
      </w:r>
    </w:p>
    <w:p w14:paraId="12352504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planują Państwo kontynuację działań związanych z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em po jego zakończeniu? </w:t>
      </w:r>
    </w:p>
    <w:p w14:paraId="1BD9D589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0EE19C66" w14:textId="77777777" w:rsidR="006C20D4" w:rsidRPr="00100857" w:rsidRDefault="006C20D4">
      <w:pPr>
        <w:spacing w:after="12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C26C7">
        <w:rPr>
          <w:rFonts w:ascii="Arial" w:hAnsi="Arial" w:cs="Arial"/>
          <w:sz w:val="22"/>
          <w:szCs w:val="22"/>
          <w:lang w:val="pl-PL"/>
        </w:rPr>
      </w:r>
      <w:r w:rsidR="006C26C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TAK Prosimy opisać, które </w:t>
      </w:r>
      <w:r w:rsidR="00773E8A" w:rsidRPr="00100857">
        <w:rPr>
          <w:rFonts w:ascii="Arial" w:hAnsi="Arial" w:cs="Arial"/>
          <w:sz w:val="22"/>
          <w:szCs w:val="22"/>
          <w:lang w:val="pl-PL"/>
        </w:rPr>
        <w:t>działania planują Państwo kontynuować, w jakiej formie i dlaczego (</w:t>
      </w:r>
      <w:r w:rsidRPr="00100857">
        <w:rPr>
          <w:rFonts w:ascii="Arial" w:hAnsi="Arial" w:cs="Arial"/>
          <w:sz w:val="22"/>
          <w:szCs w:val="22"/>
          <w:lang w:val="pl-PL"/>
        </w:rPr>
        <w:t>cel</w:t>
      </w:r>
      <w:r w:rsidR="000969D2">
        <w:rPr>
          <w:rFonts w:ascii="Arial" w:hAnsi="Arial" w:cs="Arial"/>
          <w:sz w:val="22"/>
          <w:szCs w:val="22"/>
          <w:lang w:val="pl-PL"/>
        </w:rPr>
        <w:t> </w:t>
      </w:r>
      <w:r w:rsidR="00773E8A" w:rsidRPr="00100857">
        <w:rPr>
          <w:rFonts w:ascii="Arial" w:hAnsi="Arial" w:cs="Arial"/>
          <w:sz w:val="22"/>
          <w:szCs w:val="22"/>
          <w:lang w:val="pl-PL"/>
        </w:rPr>
        <w:t xml:space="preserve">ich </w:t>
      </w:r>
      <w:r w:rsidRPr="00100857">
        <w:rPr>
          <w:rFonts w:ascii="Arial" w:hAnsi="Arial" w:cs="Arial"/>
          <w:sz w:val="22"/>
          <w:szCs w:val="22"/>
          <w:lang w:val="pl-PL"/>
        </w:rPr>
        <w:t>kontynuacji</w:t>
      </w:r>
      <w:r w:rsidR="00773E8A" w:rsidRPr="00100857">
        <w:rPr>
          <w:rFonts w:ascii="Arial" w:hAnsi="Arial" w:cs="Arial"/>
          <w:sz w:val="22"/>
          <w:szCs w:val="22"/>
          <w:lang w:val="pl-PL"/>
        </w:rPr>
        <w:t>)</w:t>
      </w:r>
      <w:r w:rsidR="00803BF9" w:rsidRPr="00100857">
        <w:rPr>
          <w:rFonts w:ascii="Arial" w:hAnsi="Arial" w:cs="Arial"/>
          <w:sz w:val="22"/>
          <w:szCs w:val="22"/>
          <w:lang w:val="pl-PL"/>
        </w:rPr>
        <w:t xml:space="preserve"> oraz skąd zdobędą Państwo środki na kontynuację</w:t>
      </w:r>
      <w:r w:rsidR="00773E8A" w:rsidRPr="00100857">
        <w:rPr>
          <w:rFonts w:ascii="Arial" w:hAnsi="Arial" w:cs="Arial"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D61F53" w14:paraId="3FE0911F" w14:textId="77777777" w:rsidTr="0057646E">
        <w:trPr>
          <w:trHeight w:val="39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AE4E" w14:textId="77777777" w:rsidR="006C20D4" w:rsidRPr="00100857" w:rsidRDefault="006C20D4" w:rsidP="0057646E">
            <w:pPr>
              <w:spacing w:before="0" w:after="0"/>
              <w:ind w:right="-2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52C213D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21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przygotowanie krótkiego tekstu ogłoszenia o Projekcie </w:t>
      </w:r>
      <w:r w:rsidR="00720D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zachęcającego do wspólnego działania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(</w:t>
      </w:r>
      <w:r w:rsidR="007F3E1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np.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do lokalnej prasy, biuletynu, na tablicę i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nformacyjną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>, stronę internetową</w:t>
      </w:r>
      <w:r w:rsidR="00FE32A1" w:rsidRPr="0010085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Facebook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600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D61F53" w14:paraId="17BE4C50" w14:textId="77777777" w:rsidTr="00524A56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442" w14:textId="77777777" w:rsidR="00196B0B" w:rsidRPr="00100857" w:rsidRDefault="00196B0B" w:rsidP="0057646E">
            <w:pPr>
              <w:spacing w:before="0" w:after="0"/>
              <w:ind w:right="-2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A8265B6" w14:textId="20A25D8D" w:rsidR="00351899" w:rsidRPr="00100857" w:rsidRDefault="00BD62E2" w:rsidP="00351899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22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Gdzie będą Państwo promować projekt (w społeczności i w </w:t>
      </w:r>
      <w:r w:rsidR="00A86816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nternecie)? Za pomocą jakich mediów?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157"/>
        <w:gridCol w:w="1417"/>
        <w:gridCol w:w="1985"/>
        <w:gridCol w:w="2671"/>
        <w:gridCol w:w="3707"/>
      </w:tblGrid>
      <w:tr w:rsidR="000505B7" w:rsidRPr="00D61F53" w14:paraId="676AB0FF" w14:textId="77777777" w:rsidTr="00524A56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4F059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0582A3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Rodzaj nośnika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18E3D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Komentarz (odpowiednio: nazwa, tytuł, adres strony, opis, planowane działania, akcje</w:t>
            </w:r>
            <w:r w:rsidR="000B3A7B" w:rsidRPr="00100857">
              <w:rPr>
                <w:rFonts w:ascii="Arial" w:hAnsi="Arial" w:cs="Arial"/>
                <w:b/>
                <w:lang w:val="pl-PL"/>
              </w:rPr>
              <w:t xml:space="preserve">) </w:t>
            </w:r>
            <w:r w:rsidR="000B3A7B" w:rsidRPr="00100857">
              <w:rPr>
                <w:rFonts w:ascii="Arial" w:hAnsi="Arial" w:cs="Arial"/>
                <w:lang w:val="pl-PL"/>
              </w:rPr>
              <w:t>/max.600 znaków/</w:t>
            </w:r>
          </w:p>
        </w:tc>
      </w:tr>
      <w:tr w:rsidR="000505B7" w:rsidRPr="00100857" w14:paraId="7508CD80" w14:textId="77777777" w:rsidTr="00524A56">
        <w:trPr>
          <w:trHeight w:val="493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503A0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TRADYCYJNE MEDIA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D48F" w14:textId="77777777" w:rsidR="000505B7" w:rsidRPr="00100857" w:rsidRDefault="000505B7" w:rsidP="0057646E">
            <w:pPr>
              <w:tabs>
                <w:tab w:val="left" w:pos="2018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Prasa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F5E13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20466257" w14:textId="77777777" w:rsidTr="00524A56">
        <w:trPr>
          <w:trHeight w:val="553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9617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F475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Radio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0E8F9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5D810126" w14:textId="77777777" w:rsidTr="00524A56">
        <w:trPr>
          <w:trHeight w:val="561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75AD4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44BD6" w14:textId="77777777" w:rsidR="000505B7" w:rsidRPr="00100857" w:rsidRDefault="000505B7" w:rsidP="0057646E">
            <w:pPr>
              <w:tabs>
                <w:tab w:val="left" w:pos="3686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Telewizja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E1BE6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CC42285" w14:textId="77777777" w:rsidTr="00524A56"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915EA4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NOWOCZESNE MEDIA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10C5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STRONY WWW</w:t>
            </w:r>
          </w:p>
        </w:tc>
        <w:tc>
          <w:tcPr>
            <w:tcW w:w="46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210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Strona internetowa organizacji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9934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D61F53" w14:paraId="5CB33784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B6D41B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3C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0A3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miejskich stronach internetowych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760BE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D61F53" w14:paraId="436EC9A5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65AF4C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E97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B24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portalach branżowych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9A45A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845F82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3A9EB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181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D74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strony internetowe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13378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42A1818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F4CEBC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C00E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PORTALE </w:t>
            </w:r>
            <w:r w:rsidRPr="00100857">
              <w:rPr>
                <w:rFonts w:ascii="Arial" w:hAnsi="Arial" w:cs="Arial"/>
                <w:b/>
                <w:lang w:val="pl-PL"/>
              </w:rPr>
              <w:t>SPOŁECZNOŚCIOWE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AA9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Nasza Klasa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46EE2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C6B0362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EB1BB9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5B3A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A3CC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Facebook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BC03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3E24869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6D9FEA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C1A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0D6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Twitter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B9544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E5D5F55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B00B53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ED5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5E86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proofErr w:type="spellStart"/>
            <w:r w:rsidRPr="00100857">
              <w:rPr>
                <w:rFonts w:ascii="Arial" w:hAnsi="Arial" w:cs="Arial"/>
                <w:lang w:val="pl-PL"/>
              </w:rPr>
              <w:t>Youtube</w:t>
            </w:r>
            <w:proofErr w:type="spellEnd"/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129CC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FFBAF95" w14:textId="77777777" w:rsidTr="00524A56">
        <w:trPr>
          <w:trHeight w:val="246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F1F333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CD9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190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296B0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D61F53" w14:paraId="1CC39AF6" w14:textId="77777777" w:rsidTr="00524A56">
        <w:trPr>
          <w:trHeight w:val="22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8B97E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82A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E-MAIL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7B8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Mailing do mediów/ partnerów itp.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6115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815193F" w14:textId="77777777" w:rsidTr="00524A56">
        <w:trPr>
          <w:trHeight w:val="262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1C81D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0BD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5FE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Stopka e-mailowa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1C772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BDBF5D5" w14:textId="77777777" w:rsidTr="00524A56">
        <w:trPr>
          <w:trHeight w:val="27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C76513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8D5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C92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Biuletyn organizacji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FA2F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D61F53" w14:paraId="6C97CE41" w14:textId="77777777" w:rsidTr="00524A56">
        <w:trPr>
          <w:trHeight w:val="270"/>
        </w:trPr>
        <w:tc>
          <w:tcPr>
            <w:tcW w:w="115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E26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F37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EDA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Biuletyn innych instytucji/ organizacji/ partnerów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CDF0B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EAF4EE1" w14:textId="77777777" w:rsidTr="00524A56"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D07B8B" w14:textId="77777777" w:rsidR="00A85183" w:rsidRPr="001F7687" w:rsidRDefault="001F7687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F7687">
              <w:rPr>
                <w:rFonts w:ascii="Arial" w:hAnsi="Arial" w:cs="Arial"/>
                <w:b/>
                <w:lang w:val="pl-PL"/>
              </w:rPr>
              <w:t>POZOSTAŁE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349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parafialne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DC44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367B19E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671CFF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732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megafonowe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03588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D61F53" w14:paraId="6977F1A3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C15E94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B57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Marketing szeptany/rozmowy bezpośrednie/poczta pantoflowa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76751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4547BB6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97DF01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FE6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Plakaty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F14F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5A322646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81AB44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0CB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Bilbordy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BAB2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655214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0F3383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D90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Ulotki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52676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4606C9C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AE9576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413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Pocztówki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34A31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B01A2BE" w14:textId="77777777" w:rsidTr="00524A56"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387A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E893A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Inne – jakie?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509B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</w:tbl>
    <w:p w14:paraId="48CD2BE3" w14:textId="77777777" w:rsidR="006C20D4" w:rsidRPr="00100857" w:rsidRDefault="00820ED0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sz w:val="32"/>
          <w:szCs w:val="32"/>
          <w:u w:val="single"/>
          <w:lang w:val="pl-PL"/>
        </w:rPr>
        <w:br w:type="page"/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lastRenderedPageBreak/>
        <w:t xml:space="preserve">CZĘŚĆ 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</w:t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V – FINANSE</w:t>
      </w:r>
    </w:p>
    <w:p w14:paraId="02198DA4" w14:textId="77777777" w:rsidR="006C20D4" w:rsidRPr="00100857" w:rsidRDefault="006C20D4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Wysokość budżetu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 i kwoty wnioskowanej: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373"/>
      </w:tblGrid>
      <w:tr w:rsidR="006C20D4" w:rsidRPr="00D61F53" w14:paraId="65843440" w14:textId="77777777" w:rsidTr="00524A56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8ED1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Całkowita wartość budżetu </w:t>
            </w:r>
            <w:r w:rsidR="00DD0DB9" w:rsidRPr="00100857">
              <w:rPr>
                <w:rFonts w:ascii="Arial" w:hAnsi="Arial" w:cs="Arial"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 (uwzględniająca wkład własny oraz kwotę dotacji):</w:t>
            </w:r>
          </w:p>
          <w:p w14:paraId="3882B149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155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Wysokość wnioskowanej dotacji od </w:t>
            </w:r>
            <w:r w:rsidR="005C6F8E" w:rsidRPr="00100857">
              <w:rPr>
                <w:rFonts w:ascii="Arial" w:hAnsi="Arial" w:cs="Arial"/>
                <w:sz w:val="22"/>
                <w:szCs w:val="22"/>
                <w:lang w:val="pl-PL"/>
              </w:rPr>
              <w:t>ODL</w:t>
            </w:r>
            <w:r w:rsidR="00F62F3F"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(maksymalnie 6.000 zł):</w:t>
            </w:r>
          </w:p>
          <w:p w14:paraId="61B7DC1D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D574C9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567" w:right="567" w:bottom="567" w:left="567" w:header="709" w:footer="51" w:gutter="0"/>
          <w:cols w:space="708"/>
          <w:docGrid w:linePitch="360"/>
        </w:sectPr>
      </w:pPr>
    </w:p>
    <w:p w14:paraId="66EE0E52" w14:textId="77777777" w:rsidR="006C20D4" w:rsidRPr="00100857" w:rsidRDefault="006C20D4">
      <w:pPr>
        <w:pStyle w:val="Tekstpodstawowy"/>
        <w:ind w:left="5664" w:hanging="5664"/>
        <w:jc w:val="left"/>
        <w:rPr>
          <w:rFonts w:ascii="Arial" w:hAnsi="Arial" w:cs="Arial"/>
          <w:sz w:val="24"/>
          <w:szCs w:val="24"/>
          <w:lang w:val="pl-PL"/>
        </w:rPr>
      </w:pPr>
    </w:p>
    <w:p w14:paraId="55A84EAF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4DF62D2" w14:textId="77777777" w:rsidR="006C20D4" w:rsidRPr="00100857" w:rsidRDefault="006C20D4">
      <w:pPr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567" w:footer="709" w:gutter="0"/>
          <w:cols w:num="2" w:space="708"/>
          <w:docGrid w:linePitch="360"/>
        </w:sectPr>
      </w:pPr>
    </w:p>
    <w:p w14:paraId="78DEE48F" w14:textId="77777777" w:rsidR="006C20D4" w:rsidRPr="00100857" w:rsidRDefault="00BD62E2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23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Budżet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u:</w:t>
      </w:r>
    </w:p>
    <w:p w14:paraId="19F32CBA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Budżet należy przygotować według poniższego schematu. Prosimy zwrócić szczególną uwagę na podział kosztów całkowitych na koszty programowe oraz koszty zarządzania i administracyjne, a także podział kosztów według źródeł finansowania.</w:t>
      </w:r>
    </w:p>
    <w:p w14:paraId="210788E7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programowe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ściśle związane z realizacją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u. Do kosztów programowych zaliczyć możemy między innymi koszty druku materiałów informacyjnych, koszty podróży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em, honorarium szkoleniowców lub ekspertów, wysyłkę pocztową, koszty promocji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koszty zakupu materiałów na zajęcia, itp.</w:t>
      </w:r>
    </w:p>
    <w:p w14:paraId="391BDBA3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zarządzania i administracyjne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pośrednio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em. Do kosztów administracyjnych zaliczamy między innymi: obsługę finansową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honorarium koordynatora, opłaty czynszowe i eksploatacyjne lokalu, koszty telefonów, materiałów biurowych, prowizji bankowych i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>wyposażenia.</w:t>
      </w:r>
    </w:p>
    <w:p w14:paraId="7CC5CE42" w14:textId="77777777" w:rsidR="006C20D4" w:rsidRPr="00100857" w:rsidRDefault="006C20D4">
      <w:pPr>
        <w:pStyle w:val="Nagwek8"/>
        <w:tabs>
          <w:tab w:val="left" w:pos="0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Źródła finansowania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4B86B635" w14:textId="77777777" w:rsidR="006C20D4" w:rsidRPr="00100857" w:rsidRDefault="005C6F8E">
      <w:pPr>
        <w:pStyle w:val="Nagwek9"/>
        <w:tabs>
          <w:tab w:val="left" w:pos="0"/>
        </w:tabs>
        <w:jc w:val="both"/>
        <w:rPr>
          <w:rFonts w:ascii="Arial" w:hAnsi="Arial" w:cs="Arial"/>
          <w:bCs/>
          <w:i w:val="0"/>
          <w:sz w:val="22"/>
          <w:szCs w:val="22"/>
          <w:lang w:val="pl-PL"/>
        </w:rPr>
      </w:pPr>
      <w:r w:rsidRPr="00100857">
        <w:rPr>
          <w:rFonts w:ascii="Arial" w:hAnsi="Arial" w:cs="Arial"/>
          <w:b/>
          <w:i w:val="0"/>
          <w:sz w:val="22"/>
          <w:szCs w:val="22"/>
          <w:lang w:val="pl-PL"/>
        </w:rPr>
        <w:t>ODL</w:t>
      </w:r>
      <w:r w:rsidR="006C20D4" w:rsidRPr="00100857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Cs/>
          <w:i w:val="0"/>
          <w:sz w:val="22"/>
          <w:szCs w:val="22"/>
          <w:lang w:val="pl-PL"/>
        </w:rPr>
        <w:t xml:space="preserve">– </w:t>
      </w:r>
      <w:r w:rsidR="00EC3A2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w tej kolumnie prosimy o wykazanie kosztów, które zamierzają państwo sfinansować z dotacji przekazanej przez ODL w ramach programu „Działaj Lokalnie VI</w:t>
      </w:r>
      <w:r w:rsidR="00400B4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I</w:t>
      </w:r>
      <w:r w:rsidR="00EC3A2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I” Polsko-Amerykańskiej Fundacji Wolności</w:t>
      </w:r>
      <w:r w:rsidR="006C20D4" w:rsidRPr="00100857">
        <w:rPr>
          <w:rFonts w:ascii="Arial" w:hAnsi="Arial" w:cs="Arial"/>
          <w:bCs/>
          <w:i w:val="0"/>
          <w:sz w:val="22"/>
          <w:szCs w:val="22"/>
          <w:lang w:val="pl-PL"/>
        </w:rPr>
        <w:t>.</w:t>
      </w:r>
    </w:p>
    <w:p w14:paraId="0A08EF64" w14:textId="77777777" w:rsidR="00B15280" w:rsidRPr="00100857" w:rsidRDefault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finansowy 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– w tej kolumnie prosimy o wykazanie planowanych kosztów poniesionych z </w:t>
      </w:r>
      <w:r w:rsidR="0089280E" w:rsidRPr="00100857">
        <w:rPr>
          <w:rFonts w:ascii="Arial" w:hAnsi="Arial" w:cs="Arial"/>
          <w:sz w:val="22"/>
          <w:szCs w:val="22"/>
          <w:lang w:val="pl-PL"/>
        </w:rPr>
        <w:t>lokalnych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zasobów (środki własne, pozyskane wparcie sponsorów lub/i samorządu, wsparcie osób indywidualnych) – dotyczy jedynie wkładu finansowego. Minimalny wkład finansowy wynosi 5% wysokości dotacji</w:t>
      </w:r>
      <w:r w:rsidR="00351899" w:rsidRPr="00100857">
        <w:rPr>
          <w:rFonts w:ascii="Arial" w:hAnsi="Arial" w:cs="Arial"/>
          <w:sz w:val="22"/>
          <w:szCs w:val="22"/>
          <w:lang w:val="pl-PL"/>
        </w:rPr>
        <w:t xml:space="preserve"> (</w:t>
      </w:r>
      <w:r w:rsidR="00351899" w:rsidRPr="00D61F53">
        <w:rPr>
          <w:rFonts w:ascii="Arial" w:hAnsi="Arial" w:cs="Arial"/>
          <w:sz w:val="22"/>
          <w:szCs w:val="22"/>
          <w:u w:val="single"/>
          <w:lang w:val="pl-PL"/>
        </w:rPr>
        <w:t>nie dotyczy Inicjatywy DL</w:t>
      </w:r>
      <w:r w:rsidR="00351899" w:rsidRPr="00100857">
        <w:rPr>
          <w:rFonts w:ascii="Arial" w:hAnsi="Arial" w:cs="Arial"/>
          <w:sz w:val="22"/>
          <w:szCs w:val="22"/>
          <w:lang w:val="pl-PL"/>
        </w:rPr>
        <w:t>)</w:t>
      </w:r>
      <w:r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13D48488" w14:textId="77777777" w:rsidR="00B15280" w:rsidRPr="00100857" w:rsidRDefault="006C20D4" w:rsidP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niefinansowy </w:t>
      </w:r>
      <w:r w:rsidRPr="00100857">
        <w:rPr>
          <w:rFonts w:ascii="Arial" w:hAnsi="Arial" w:cs="Arial"/>
          <w:sz w:val="22"/>
          <w:szCs w:val="22"/>
          <w:lang w:val="pl-PL"/>
        </w:rPr>
        <w:t>– w tej kolumnie prosimy o umieszczenie kwot odpowiadających wycenie wartości wkładu usługowego i rzeczowego, takiego jak np.: praca wolontariuszy, użyczenie sprzętu lub lokalu, darowizny rzeczowe, usługowe i inne.</w:t>
      </w:r>
    </w:p>
    <w:p w14:paraId="5AED0788" w14:textId="0FEBB65A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 xml:space="preserve">Po wypełnieniu tabeli budżetowej prosimy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upewnić się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, że liczba jednostek pomnożona przez koszt jednostkowy odpowiada sumie w danej pozycji budżetowej oraz że suma źródeł finansowania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 w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układzie poziomym i pionowym odpowiada sumie pozycji i sumie kosztów całkowitych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u. Do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wypełnionego budżetu można dołączyć krótki komentarz. </w:t>
      </w:r>
    </w:p>
    <w:p w14:paraId="5246DA1A" w14:textId="77777777" w:rsidR="006C20D4" w:rsidRPr="00100857" w:rsidRDefault="006C20D4">
      <w:pPr>
        <w:rPr>
          <w:rFonts w:ascii="Arial" w:hAnsi="Arial" w:cs="Arial"/>
          <w:b/>
          <w:sz w:val="22"/>
          <w:szCs w:val="22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708" w:footer="709" w:gutter="0"/>
          <w:cols w:space="708"/>
          <w:docGrid w:linePitch="360"/>
        </w:sectPr>
      </w:pPr>
    </w:p>
    <w:p w14:paraId="0329EE4B" w14:textId="77777777" w:rsidR="006C20D4" w:rsidRPr="00100857" w:rsidRDefault="006C20D4">
      <w:pPr>
        <w:jc w:val="both"/>
        <w:rPr>
          <w:rFonts w:ascii="Arial" w:hAnsi="Arial" w:cs="Arial"/>
          <w:b/>
          <w:sz w:val="28"/>
          <w:lang w:val="pl-PL"/>
        </w:rPr>
      </w:pPr>
      <w:r w:rsidRPr="00100857">
        <w:rPr>
          <w:rFonts w:ascii="Arial" w:hAnsi="Arial" w:cs="Arial"/>
          <w:b/>
          <w:sz w:val="28"/>
          <w:lang w:val="pl-PL"/>
        </w:rPr>
        <w:lastRenderedPageBreak/>
        <w:t>BUDŻET PROJEKTU</w:t>
      </w:r>
      <w:r w:rsidR="00C45AFA" w:rsidRPr="00100857">
        <w:rPr>
          <w:rFonts w:ascii="Arial" w:hAnsi="Arial" w:cs="Arial"/>
          <w:b/>
          <w:sz w:val="28"/>
          <w:lang w:val="pl-PL"/>
        </w:rPr>
        <w:t xml:space="preserve"> </w:t>
      </w:r>
      <w:r w:rsidR="00AA2312" w:rsidRPr="00100857">
        <w:rPr>
          <w:rFonts w:ascii="Arial" w:hAnsi="Arial" w:cs="Arial"/>
          <w:b/>
          <w:sz w:val="28"/>
          <w:lang w:val="pl-PL"/>
        </w:rPr>
        <w:t>[nazwa projektu]</w:t>
      </w:r>
    </w:p>
    <w:p w14:paraId="7AA7545C" w14:textId="77777777" w:rsidR="002D716E" w:rsidRPr="00100857" w:rsidRDefault="002D716E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00857">
        <w:rPr>
          <w:rFonts w:ascii="Arial" w:hAnsi="Arial" w:cs="Arial"/>
          <w:i/>
          <w:sz w:val="22"/>
          <w:szCs w:val="22"/>
          <w:lang w:val="pl-PL"/>
        </w:rPr>
        <w:t>Wszystkie pola powinny być wypełnione, w miejscach, gdzie jest wartość zerowa, prosimy wpisać 0.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880"/>
        <w:gridCol w:w="1260"/>
        <w:gridCol w:w="1260"/>
        <w:gridCol w:w="1440"/>
        <w:gridCol w:w="1440"/>
        <w:gridCol w:w="1440"/>
        <w:gridCol w:w="1620"/>
        <w:gridCol w:w="1810"/>
      </w:tblGrid>
      <w:tr w:rsidR="006C20D4" w:rsidRPr="00100857" w14:paraId="05BC96A2" w14:textId="77777777" w:rsidTr="0061315E">
        <w:trPr>
          <w:cantSplit/>
          <w:trHeight w:hRule="exact" w:val="446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C5892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Kategoria kosztów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E88EA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Jednostka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77BD6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8827" w14:textId="77777777" w:rsidR="006C20D4" w:rsidRPr="00100857" w:rsidRDefault="006C20D4" w:rsidP="0061315E">
            <w:pPr>
              <w:tabs>
                <w:tab w:val="left" w:pos="824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 jednostkowy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1F79D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2BC2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Źródła finansowania</w:t>
            </w:r>
          </w:p>
        </w:tc>
      </w:tr>
      <w:tr w:rsidR="006C20D4" w:rsidRPr="00100857" w14:paraId="5BDE3BE0" w14:textId="77777777" w:rsidTr="0061315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B8092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Cs w:val="22"/>
                <w:lang w:val="pl-PL" w:eastAsia="en-US" w:bidi="en-US"/>
              </w:rPr>
              <w:t>L.p.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031F7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Pozycja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98ACD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EAB8C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E1DE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0CA7A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9249970" w14:textId="77777777" w:rsidR="006C20D4" w:rsidRPr="00100857" w:rsidRDefault="005C6F8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ODL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C1F45EA" w14:textId="77777777" w:rsidR="006C20D4" w:rsidRPr="00100857" w:rsidRDefault="0089280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finansowy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EEE3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niefinansowy</w:t>
            </w:r>
          </w:p>
        </w:tc>
      </w:tr>
      <w:tr w:rsidR="006C20D4" w:rsidRPr="00100857" w14:paraId="1A297BC3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2A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PROGRAMOWE</w:t>
            </w:r>
          </w:p>
        </w:tc>
      </w:tr>
      <w:tr w:rsidR="006C20D4" w:rsidRPr="00100857" w14:paraId="4F373A4B" w14:textId="77777777" w:rsidTr="0061315E">
        <w:trPr>
          <w:cantSplit/>
          <w:trHeight w:val="18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47DAF1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4B321F5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72A7F9C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46E41B7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C3F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75DCE7D" w14:textId="77777777">
        <w:trPr>
          <w:cantSplit/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14C42BEF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4D63DC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0BC4F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09120B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AA1ABA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4414D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DF71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C09014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79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E07AE12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4C73D1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A7F9796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BE7357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FFB56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84362A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C2C40E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8C222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AACA1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4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4BA1854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7ADDC4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3E9683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50C61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1CB9F8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B46CC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BD69C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90CC1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1F185E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E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5B9C07D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244303A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CFACF2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CE9D9D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5719A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280500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F8BC5A0" w14:textId="77777777" w:rsidR="006C20D4" w:rsidRPr="00100857" w:rsidRDefault="006C20D4" w:rsidP="0061315E">
            <w:pPr>
              <w:snapToGrid w:val="0"/>
              <w:spacing w:before="0" w:after="0"/>
              <w:ind w:left="54" w:hanging="54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29748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1690E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16F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1AA0C0E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21A6A4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operacyjne: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A6D05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37BF77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5D1CEC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86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F7D2AC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39D6E7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9A3D552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D3BA1E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3BFD39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125478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361A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C914E7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D7D0A5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24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D873051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FDDD80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CB44015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A0B356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0D819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318CB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7F13DC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DBAC3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26AD1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6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71D1B9D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6556014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453B224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9E5BE8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DCA5A3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F4CE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9A0D6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01D8D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6E8FD4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38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90BFDE4" w14:textId="77777777">
        <w:trPr>
          <w:cantSplit/>
          <w:trHeight w:val="302"/>
        </w:trPr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B9256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3DC1F2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EA413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7874B0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55EB2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2B76C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977DBD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8D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0280F4D9" w14:textId="77777777">
        <w:trPr>
          <w:cantSplit/>
          <w:trHeight w:val="284"/>
        </w:trPr>
        <w:tc>
          <w:tcPr>
            <w:tcW w:w="5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C17C6A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PROGRAMOWYCH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2BEE2C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B5CE62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F71E2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44D3E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64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51A7853" w14:textId="77777777">
        <w:trPr>
          <w:cantSplit/>
          <w:trHeight w:val="40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83DC77B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lang w:val="pl-PL"/>
              </w:rPr>
            </w:pPr>
          </w:p>
        </w:tc>
      </w:tr>
      <w:tr w:rsidR="006C20D4" w:rsidRPr="00100857" w14:paraId="2B30A113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34D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ZARZĄDZANIA I ADMINISTRACYJNE</w:t>
            </w:r>
          </w:p>
        </w:tc>
      </w:tr>
      <w:tr w:rsidR="006C20D4" w:rsidRPr="00100857" w14:paraId="6BE3227A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3A0100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E9474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042574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C1C148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DB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FF38D2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3AE907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AE8FFAB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7A5262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5B66B2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238C89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73855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CF67E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0D2923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F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CC8D79A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D79F45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A9FA72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9DBDB6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27C072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B2A769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149DD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CF89EF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8F763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23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1FEA184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0040471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biurowe: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2B203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7EDA0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77F43C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E6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B68DD7B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087233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B5EBBC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C5700C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0C6F4F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BB18E6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B13FB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BE5323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C3EAF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CD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AD0643F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10579D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A203C37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1B307A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C38C32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A32E7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3B7FB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9ECD6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73A6D9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01C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2B9174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7A291C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2BECD9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CE2EFD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917722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3832F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ACA486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D47CDB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6AABCF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3C6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E72DCE0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1BDCD2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9739E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389906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F7592F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58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39592A02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79078DB" w14:textId="77777777" w:rsidR="006C20D4" w:rsidRPr="00100857" w:rsidRDefault="006C20D4" w:rsidP="0061315E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CAŁKOWITE ZŁ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79509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155B0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F5272A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A0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2CAD698B" w14:textId="77777777" w:rsidR="006C20D4" w:rsidRPr="00100857" w:rsidRDefault="006C20D4" w:rsidP="002D716E">
      <w:pPr>
        <w:tabs>
          <w:tab w:val="left" w:pos="4395"/>
        </w:tabs>
        <w:rPr>
          <w:rFonts w:ascii="Arial" w:hAnsi="Arial" w:cs="Arial"/>
          <w:lang w:val="pl-PL"/>
        </w:rPr>
      </w:pPr>
      <w:r w:rsidRPr="00100857">
        <w:rPr>
          <w:rFonts w:ascii="Arial" w:hAnsi="Arial" w:cs="Arial"/>
          <w:lang w:val="pl-PL"/>
        </w:rPr>
        <w:t>Ewentualny komentarz do budżetu</w:t>
      </w:r>
      <w:r w:rsidR="000B3A7B" w:rsidRPr="00100857">
        <w:rPr>
          <w:rFonts w:ascii="Arial" w:hAnsi="Arial" w:cs="Arial"/>
          <w:lang w:val="pl-PL"/>
        </w:rPr>
        <w:t xml:space="preserve"> /max.500 znaków/</w:t>
      </w:r>
      <w:r w:rsidRPr="00100857">
        <w:rPr>
          <w:rFonts w:ascii="Arial" w:hAnsi="Arial" w:cs="Arial"/>
          <w:lang w:val="pl-PL"/>
        </w:rPr>
        <w:t xml:space="preserve">: </w:t>
      </w:r>
    </w:p>
    <w:p w14:paraId="13B6B2AB" w14:textId="77777777" w:rsidR="006C20D4" w:rsidRPr="00100857" w:rsidRDefault="006C20D4">
      <w:pPr>
        <w:rPr>
          <w:rFonts w:ascii="Arial" w:hAnsi="Arial" w:cs="Arial"/>
          <w:b/>
          <w:bCs/>
          <w:lang w:val="pl-PL"/>
        </w:rPr>
        <w:sectPr w:rsidR="006C20D4" w:rsidRPr="00100857" w:rsidSect="00D576D0">
          <w:footerReference w:type="default" r:id="rId18"/>
          <w:pgSz w:w="16837" w:h="11905" w:orient="landscape"/>
          <w:pgMar w:top="567" w:right="567" w:bottom="567" w:left="567" w:header="708" w:footer="0" w:gutter="0"/>
          <w:cols w:space="708"/>
          <w:docGrid w:linePitch="360"/>
        </w:sectPr>
      </w:pPr>
    </w:p>
    <w:p w14:paraId="62F1144C" w14:textId="77777777" w:rsidR="006C20D4" w:rsidRPr="00100857" w:rsidRDefault="006C20D4">
      <w:pPr>
        <w:tabs>
          <w:tab w:val="left" w:pos="360"/>
          <w:tab w:val="left" w:pos="4395"/>
        </w:tabs>
        <w:ind w:left="360" w:hanging="360"/>
        <w:jc w:val="center"/>
        <w:rPr>
          <w:rFonts w:ascii="Arial" w:hAnsi="Arial" w:cs="Arial"/>
          <w:b/>
          <w:bCs/>
          <w:sz w:val="28"/>
          <w:lang w:val="pl-PL"/>
        </w:rPr>
      </w:pPr>
      <w:r w:rsidRPr="00100857">
        <w:rPr>
          <w:rFonts w:ascii="Arial" w:hAnsi="Arial" w:cs="Arial"/>
          <w:b/>
          <w:bCs/>
          <w:sz w:val="28"/>
          <w:lang w:val="pl-PL"/>
        </w:rPr>
        <w:lastRenderedPageBreak/>
        <w:t>OŚWIADCZENIE DO WNIOSKU APLIKACYJNEGO</w:t>
      </w:r>
    </w:p>
    <w:p w14:paraId="55A4A111" w14:textId="77777777" w:rsidR="006C20D4" w:rsidRPr="00100857" w:rsidRDefault="006C20D4" w:rsidP="00CE282F">
      <w:pPr>
        <w:pStyle w:val="Tekstpodstawowy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Oświadczam, że:</w:t>
      </w:r>
    </w:p>
    <w:p w14:paraId="27C3F3E0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Organizacja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składająca wniosek prowadzi księgowość zgodnie z przepisami prawa polskiego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236FA507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Działania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sz w:val="22"/>
          <w:szCs w:val="22"/>
          <w:lang w:val="pl-PL"/>
        </w:rPr>
        <w:t>u zgodne są z celami statutowymi organizacji składającej wniosek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0D1AD06B" w14:textId="77777777" w:rsidR="006154B7" w:rsidRPr="00CD2909" w:rsidRDefault="00CD2909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Jeżeli dotyczy</w:t>
      </w:r>
      <w:r w:rsidR="006154B7" w:rsidRPr="00CD2909">
        <w:rPr>
          <w:rFonts w:ascii="Arial" w:hAnsi="Arial" w:cs="Arial"/>
          <w:sz w:val="22"/>
          <w:szCs w:val="22"/>
          <w:lang w:val="pl-PL"/>
        </w:rPr>
        <w:t xml:space="preserve"> –</w:t>
      </w:r>
      <w:r w:rsidR="00470F0D" w:rsidRPr="00CD2909">
        <w:rPr>
          <w:rFonts w:ascii="Arial" w:hAnsi="Arial" w:cs="Arial"/>
          <w:sz w:val="22"/>
          <w:szCs w:val="22"/>
          <w:lang w:val="pl-PL"/>
        </w:rPr>
        <w:t xml:space="preserve"> </w:t>
      </w:r>
      <w:r w:rsidR="006154B7" w:rsidRPr="00CD2909">
        <w:rPr>
          <w:rFonts w:ascii="Arial" w:hAnsi="Arial" w:cs="Arial"/>
          <w:sz w:val="22"/>
          <w:szCs w:val="22"/>
          <w:lang w:val="pl-PL"/>
        </w:rPr>
        <w:t>wnioskodawca posiada pełnomocnictwo od organu, któremu podlega, do samodzielnego zaciągania zobowiązań oraz przeprowadzenia dz</w:t>
      </w:r>
      <w:r w:rsidRPr="00CD2909">
        <w:rPr>
          <w:rFonts w:ascii="Arial" w:hAnsi="Arial" w:cs="Arial"/>
          <w:sz w:val="22"/>
          <w:szCs w:val="22"/>
          <w:lang w:val="pl-PL"/>
        </w:rPr>
        <w:t>iałań zaplanowanych w projekcie</w:t>
      </w:r>
    </w:p>
    <w:p w14:paraId="58BA484D" w14:textId="77777777" w:rsidR="00080CCA" w:rsidRDefault="006154B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W przypadku, gdy w ramach projektu planowana jest budowa placu zabaw, boiska lub innej infrastruktury przytwierdzonej do gruntu, niezbędne jest uzyskanie zgody właściciela gruntu na realizację projektu</w:t>
      </w:r>
    </w:p>
    <w:p w14:paraId="7D748AFC" w14:textId="41146AA8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Wyrażam zgodę na przetwarzanie przez </w:t>
      </w:r>
      <w:r w:rsidR="00B03105">
        <w:rPr>
          <w:rFonts w:ascii="Arial" w:hAnsi="Arial" w:cs="Arial"/>
          <w:sz w:val="22"/>
          <w:szCs w:val="22"/>
          <w:lang w:val="pl-PL"/>
        </w:rPr>
        <w:t xml:space="preserve">Żywiecką Fundację Rozwoju 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 siedzibą 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w Żywcu (34-300), ul. Dworcowa 2 </w:t>
      </w:r>
      <w:r w:rsidRPr="00B03105">
        <w:rPr>
          <w:rFonts w:ascii="Arial" w:hAnsi="Arial" w:cs="Arial"/>
          <w:sz w:val="22"/>
          <w:szCs w:val="22"/>
          <w:lang w:val="pl-PL"/>
        </w:rPr>
        <w:t>oraz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Stowarzyszenie Akademia Rozwoju Filantropii w Polsce z siedzibą w Warszawie (00-590), </w:t>
      </w:r>
      <w:r w:rsidR="001C4B21" w:rsidRPr="00080CCA">
        <w:rPr>
          <w:rFonts w:ascii="Arial" w:hAnsi="Arial" w:cs="Arial"/>
          <w:sz w:val="22"/>
          <w:szCs w:val="22"/>
          <w:lang w:val="pl-PL"/>
        </w:rPr>
        <w:t xml:space="preserve">ul. </w:t>
      </w:r>
      <w:r w:rsidR="00080CCA">
        <w:rPr>
          <w:rFonts w:ascii="Arial" w:hAnsi="Arial" w:cs="Arial"/>
          <w:sz w:val="22"/>
          <w:szCs w:val="22"/>
          <w:lang w:val="pl-PL"/>
        </w:rPr>
        <w:t xml:space="preserve">Marszałkowska 6/6 </w:t>
      </w:r>
      <w:r w:rsidRPr="00080CCA">
        <w:rPr>
          <w:rFonts w:ascii="Arial" w:hAnsi="Arial" w:cs="Arial"/>
          <w:sz w:val="22"/>
          <w:szCs w:val="22"/>
          <w:lang w:val="pl-PL"/>
        </w:rPr>
        <w:t>danych osobowych zawartych we wniosku o dotację w cel</w:t>
      </w:r>
      <w:r w:rsidR="00080CCA">
        <w:rPr>
          <w:rFonts w:ascii="Arial" w:hAnsi="Arial" w:cs="Arial"/>
          <w:sz w:val="22"/>
          <w:szCs w:val="22"/>
          <w:lang w:val="pl-PL"/>
        </w:rPr>
        <w:t>u umożliwienia administrowania p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rogramem „Działaj Lokalnie”, w tym umożliwienia kontaktu </w:t>
      </w:r>
      <w:proofErr w:type="spellStart"/>
      <w:r w:rsidRPr="00080CCA">
        <w:rPr>
          <w:rFonts w:ascii="Arial" w:hAnsi="Arial" w:cs="Arial"/>
          <w:sz w:val="22"/>
          <w:szCs w:val="22"/>
          <w:lang w:val="pl-PL"/>
        </w:rPr>
        <w:t>ws</w:t>
      </w:r>
      <w:proofErr w:type="spellEnd"/>
      <w:r w:rsidRPr="00080CCA">
        <w:rPr>
          <w:rFonts w:ascii="Arial" w:hAnsi="Arial" w:cs="Arial"/>
          <w:sz w:val="22"/>
          <w:szCs w:val="22"/>
          <w:lang w:val="pl-PL"/>
        </w:rPr>
        <w:t>. wniosku.</w:t>
      </w:r>
    </w:p>
    <w:p w14:paraId="7B04DDA7" w14:textId="60BF6326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Oświadczam, że zapoznałem się z treścią klauzuli </w:t>
      </w:r>
      <w:r w:rsidRPr="00B03105">
        <w:rPr>
          <w:rFonts w:ascii="Arial" w:hAnsi="Arial" w:cs="Arial"/>
          <w:sz w:val="22"/>
          <w:szCs w:val="22"/>
          <w:lang w:val="pl-PL"/>
        </w:rPr>
        <w:t>informacyjnej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 Żywieckiej Fundacji Rozwoju </w:t>
      </w:r>
      <w:r w:rsidRPr="00080CCA">
        <w:rPr>
          <w:rFonts w:ascii="Arial" w:hAnsi="Arial" w:cs="Arial"/>
          <w:sz w:val="22"/>
          <w:szCs w:val="22"/>
          <w:lang w:val="pl-PL"/>
        </w:rPr>
        <w:t>oraz Stowarzyszenia Akademia Rozwoju Filantropii w Polsce.</w:t>
      </w:r>
    </w:p>
    <w:p w14:paraId="04B85678" w14:textId="294B9B72" w:rsidR="001C4B21" w:rsidRPr="00080CCA" w:rsidRDefault="001C4B21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>Oświadczam, że osoby, których dane osobowe zawarte są we wniosku, wyraziły na to z</w:t>
      </w:r>
      <w:r w:rsidR="00321FD8">
        <w:rPr>
          <w:rFonts w:ascii="Arial" w:hAnsi="Arial" w:cs="Arial"/>
          <w:sz w:val="22"/>
          <w:szCs w:val="22"/>
          <w:lang w:val="pl-PL"/>
        </w:rPr>
        <w:t>godę i 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zapoznały się z treścią klauzuli informacyjnej 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Żywieckiej Fundacji Rozwoju </w:t>
      </w:r>
      <w:r w:rsidRPr="00080CCA">
        <w:rPr>
          <w:rFonts w:ascii="Arial" w:hAnsi="Arial" w:cs="Arial"/>
          <w:sz w:val="22"/>
          <w:szCs w:val="22"/>
          <w:lang w:val="pl-PL"/>
        </w:rPr>
        <w:t>oraz Stowarzyszenia Akademia Rozwoju Filantropii w Polsce.</w:t>
      </w:r>
    </w:p>
    <w:p w14:paraId="2ED9E461" w14:textId="77777777" w:rsidR="001E25FA" w:rsidRPr="005827D7" w:rsidRDefault="001E25FA" w:rsidP="00196B0B">
      <w:pPr>
        <w:rPr>
          <w:rFonts w:ascii="Arial" w:hAnsi="Arial" w:cs="Arial"/>
          <w:b/>
          <w:sz w:val="22"/>
          <w:szCs w:val="22"/>
          <w:lang w:val="pl-PL"/>
        </w:rPr>
      </w:pPr>
    </w:p>
    <w:p w14:paraId="781B2C36" w14:textId="34FE1017" w:rsidR="00EC3A2D" w:rsidRPr="005827D7" w:rsidRDefault="000A727B" w:rsidP="00196B0B">
      <w:pPr>
        <w:rPr>
          <w:rFonts w:ascii="Arial" w:hAnsi="Arial" w:cs="Arial"/>
          <w:sz w:val="22"/>
          <w:szCs w:val="22"/>
          <w:lang w:val="pl-PL"/>
        </w:rPr>
      </w:pPr>
      <w:r w:rsidRPr="005827D7">
        <w:rPr>
          <w:rFonts w:ascii="Arial" w:hAnsi="Arial" w:cs="Arial"/>
          <w:sz w:val="22"/>
          <w:szCs w:val="22"/>
          <w:lang w:val="pl-PL"/>
        </w:rPr>
        <w:t>______________</w:t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="00A86816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</w:t>
      </w:r>
      <w:r w:rsidRPr="005827D7">
        <w:rPr>
          <w:rFonts w:ascii="Arial" w:hAnsi="Arial" w:cs="Arial"/>
          <w:sz w:val="22"/>
          <w:szCs w:val="22"/>
          <w:lang w:val="pl-PL"/>
        </w:rPr>
        <w:t>______________________</w:t>
      </w:r>
    </w:p>
    <w:p w14:paraId="457BFEB1" w14:textId="48B6A754" w:rsidR="000A727B" w:rsidRPr="005827D7" w:rsidRDefault="00A86816" w:rsidP="00196B0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0A727B" w:rsidRPr="005827D7">
        <w:rPr>
          <w:rFonts w:ascii="Arial" w:hAnsi="Arial" w:cs="Arial"/>
          <w:sz w:val="22"/>
          <w:szCs w:val="22"/>
          <w:lang w:val="pl-PL"/>
        </w:rPr>
        <w:t>(data)</w:t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</w:t>
      </w:r>
      <w:r w:rsidR="000A727B" w:rsidRPr="005827D7">
        <w:rPr>
          <w:rFonts w:ascii="Arial" w:hAnsi="Arial" w:cs="Arial"/>
          <w:sz w:val="22"/>
          <w:szCs w:val="22"/>
          <w:lang w:val="pl-PL"/>
        </w:rPr>
        <w:tab/>
        <w:t>(podpis)</w:t>
      </w:r>
    </w:p>
    <w:p w14:paraId="40E69582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69026175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1B61BF6A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*) – nie dotyczy Inicjatywy DL</w:t>
      </w:r>
      <w:bookmarkStart w:id="0" w:name="_GoBack"/>
      <w:bookmarkEnd w:id="0"/>
    </w:p>
    <w:sectPr w:rsidR="00351899" w:rsidRPr="00100857" w:rsidSect="00D576D0">
      <w:footerReference w:type="default" r:id="rId19"/>
      <w:pgSz w:w="11905" w:h="16837"/>
      <w:pgMar w:top="567" w:right="56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E6AF" w14:textId="77777777" w:rsidR="006C26C7" w:rsidRDefault="006C26C7">
      <w:r>
        <w:separator/>
      </w:r>
    </w:p>
  </w:endnote>
  <w:endnote w:type="continuationSeparator" w:id="0">
    <w:p w14:paraId="2DF35DBA" w14:textId="77777777" w:rsidR="006C26C7" w:rsidRDefault="006C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B27B" w14:textId="77777777" w:rsidR="00A86816" w:rsidRDefault="00A86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FA93" w14:textId="77777777" w:rsidR="00A86816" w:rsidRDefault="00A868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5404" w14:textId="77777777" w:rsidR="00A86816" w:rsidRDefault="00A868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B436" w14:textId="77777777" w:rsidR="00A86816" w:rsidRDefault="00A86816" w:rsidP="001B00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6EF7" w14:textId="77777777" w:rsidR="00A86816" w:rsidRDefault="00A868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6530" w14:textId="77777777" w:rsidR="006C26C7" w:rsidRDefault="006C26C7">
      <w:r>
        <w:separator/>
      </w:r>
    </w:p>
  </w:footnote>
  <w:footnote w:type="continuationSeparator" w:id="0">
    <w:p w14:paraId="200C53A1" w14:textId="77777777" w:rsidR="006C26C7" w:rsidRDefault="006C26C7">
      <w:r>
        <w:continuationSeparator/>
      </w:r>
    </w:p>
  </w:footnote>
  <w:footnote w:id="1">
    <w:p w14:paraId="15836EC4" w14:textId="77777777" w:rsidR="00A86816" w:rsidRPr="00CB1E8E" w:rsidRDefault="00A86816" w:rsidP="00E64CBC">
      <w:pPr>
        <w:pStyle w:val="Tekstprzypisudolnego"/>
        <w:spacing w:before="0" w:after="0"/>
        <w:rPr>
          <w:lang w:val="pl-PL"/>
        </w:rPr>
      </w:pPr>
      <w:r>
        <w:rPr>
          <w:rStyle w:val="Odwoanieprzypisudolnego"/>
        </w:rPr>
        <w:footnoteRef/>
      </w:r>
      <w:r w:rsidRPr="00CB1E8E">
        <w:rPr>
          <w:lang w:val="pl-PL"/>
        </w:rPr>
        <w:t xml:space="preserve"> </w:t>
      </w:r>
      <w:r>
        <w:rPr>
          <w:lang w:val="pl-PL"/>
        </w:rPr>
        <w:t>Znaki ze spacjami</w:t>
      </w:r>
    </w:p>
  </w:footnote>
  <w:footnote w:id="2">
    <w:p w14:paraId="6E3D01A2" w14:textId="77777777" w:rsidR="00A86816" w:rsidRPr="00557679" w:rsidRDefault="00A86816" w:rsidP="00E64CBC">
      <w:pPr>
        <w:pStyle w:val="Tekstprzypisudolnego"/>
        <w:spacing w:before="0" w:after="0" w:line="240" w:lineRule="auto"/>
        <w:rPr>
          <w:lang w:val="pl-PL"/>
        </w:rPr>
      </w:pPr>
      <w:r w:rsidRPr="00557679">
        <w:rPr>
          <w:rStyle w:val="Odwoanieprzypisudolnego"/>
          <w:lang w:val="pl-PL"/>
        </w:rPr>
        <w:footnoteRef/>
      </w:r>
      <w:r w:rsidRPr="00557679">
        <w:rPr>
          <w:lang w:val="pl-PL"/>
        </w:rPr>
        <w:t xml:space="preserve"> Nie dłużej niż 6 miesięcy </w:t>
      </w:r>
      <w:r>
        <w:rPr>
          <w:lang w:val="pl-PL"/>
        </w:rPr>
        <w:t>i</w:t>
      </w:r>
      <w:r w:rsidRPr="00557679">
        <w:rPr>
          <w:lang w:val="pl-PL"/>
        </w:rPr>
        <w:t xml:space="preserve"> nie krócej niż 3 miesiące.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E0CC" w14:textId="77777777" w:rsidR="00A86816" w:rsidRDefault="00A86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0EAA" w14:textId="77777777" w:rsidR="00A86816" w:rsidRDefault="00A86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5D48" w14:textId="77777777" w:rsidR="00A86816" w:rsidRDefault="00A86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665C563A"/>
    <w:name w:val="WW8Num4"/>
    <w:lvl w:ilvl="0">
      <w:start w:val="1"/>
      <w:numFmt w:val="upperRoman"/>
      <w:lvlText w:val="%1."/>
      <w:lvlJc w:val="left"/>
      <w:pPr>
        <w:tabs>
          <w:tab w:val="num" w:pos="470"/>
        </w:tabs>
        <w:ind w:left="0" w:firstLine="0"/>
      </w:pPr>
      <w:rPr>
        <w:rFonts w:ascii="Garamond" w:hAnsi="Garamond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830"/>
        </w:tabs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5" w15:restartNumberingAfterBreak="0">
    <w:nsid w:val="11691A08"/>
    <w:multiLevelType w:val="hybridMultilevel"/>
    <w:tmpl w:val="887C7F88"/>
    <w:lvl w:ilvl="0" w:tplc="994EDD82">
      <w:start w:val="1"/>
      <w:numFmt w:val="lowerLetter"/>
      <w:lvlText w:val="%1)"/>
      <w:lvlJc w:val="left"/>
      <w:pPr>
        <w:ind w:left="107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F3E5497"/>
    <w:multiLevelType w:val="hybridMultilevel"/>
    <w:tmpl w:val="DD38696A"/>
    <w:lvl w:ilvl="0" w:tplc="3CAABDA6">
      <w:start w:val="13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554"/>
    <w:multiLevelType w:val="hybridMultilevel"/>
    <w:tmpl w:val="098238AC"/>
    <w:lvl w:ilvl="0" w:tplc="1D905EA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668"/>
    <w:multiLevelType w:val="hybridMultilevel"/>
    <w:tmpl w:val="64B4E7E4"/>
    <w:lvl w:ilvl="0" w:tplc="054465A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CF3"/>
    <w:multiLevelType w:val="hybridMultilevel"/>
    <w:tmpl w:val="47D87564"/>
    <w:lvl w:ilvl="0" w:tplc="76B45000">
      <w:start w:val="12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5B9"/>
    <w:multiLevelType w:val="hybridMultilevel"/>
    <w:tmpl w:val="1818A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05766"/>
    <w:multiLevelType w:val="hybridMultilevel"/>
    <w:tmpl w:val="4888E25C"/>
    <w:name w:val="WW8Num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B697F"/>
    <w:multiLevelType w:val="hybridMultilevel"/>
    <w:tmpl w:val="1D22FF08"/>
    <w:lvl w:ilvl="0" w:tplc="3CAABDA6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5D41"/>
    <w:multiLevelType w:val="hybridMultilevel"/>
    <w:tmpl w:val="989C42AC"/>
    <w:lvl w:ilvl="0" w:tplc="2132CCF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0795"/>
    <w:multiLevelType w:val="hybridMultilevel"/>
    <w:tmpl w:val="A5E82D7C"/>
    <w:lvl w:ilvl="0" w:tplc="B434A17C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4560"/>
    <w:multiLevelType w:val="hybridMultilevel"/>
    <w:tmpl w:val="6EE4B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37E97"/>
    <w:multiLevelType w:val="hybridMultilevel"/>
    <w:tmpl w:val="EAD811E0"/>
    <w:lvl w:ilvl="0" w:tplc="6D4A5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F8E"/>
    <w:multiLevelType w:val="hybridMultilevel"/>
    <w:tmpl w:val="913058C8"/>
    <w:lvl w:ilvl="0" w:tplc="5238AC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3160"/>
    <w:multiLevelType w:val="hybridMultilevel"/>
    <w:tmpl w:val="D324C4D2"/>
    <w:name w:val="WW8Num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323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9"/>
  </w:num>
  <w:num w:numId="16">
    <w:abstractNumId w:val="15"/>
  </w:num>
  <w:num w:numId="17">
    <w:abstractNumId w:val="20"/>
  </w:num>
  <w:num w:numId="18">
    <w:abstractNumId w:val="13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D4"/>
    <w:rsid w:val="00011A0F"/>
    <w:rsid w:val="00022817"/>
    <w:rsid w:val="00027A11"/>
    <w:rsid w:val="000505B7"/>
    <w:rsid w:val="00053863"/>
    <w:rsid w:val="00060E00"/>
    <w:rsid w:val="00067ABD"/>
    <w:rsid w:val="00080CCA"/>
    <w:rsid w:val="00081A76"/>
    <w:rsid w:val="000833EE"/>
    <w:rsid w:val="0008585E"/>
    <w:rsid w:val="0009232C"/>
    <w:rsid w:val="000969D2"/>
    <w:rsid w:val="000A16F8"/>
    <w:rsid w:val="000A57A3"/>
    <w:rsid w:val="000A71EC"/>
    <w:rsid w:val="000A727B"/>
    <w:rsid w:val="000B36AA"/>
    <w:rsid w:val="000B3A7B"/>
    <w:rsid w:val="000B3CC3"/>
    <w:rsid w:val="000B5EF5"/>
    <w:rsid w:val="000C2748"/>
    <w:rsid w:val="000C34BF"/>
    <w:rsid w:val="000D2CDD"/>
    <w:rsid w:val="000E407F"/>
    <w:rsid w:val="000F3F89"/>
    <w:rsid w:val="00100857"/>
    <w:rsid w:val="00100F1F"/>
    <w:rsid w:val="00105FFE"/>
    <w:rsid w:val="00114AD4"/>
    <w:rsid w:val="00115251"/>
    <w:rsid w:val="00116D04"/>
    <w:rsid w:val="00121650"/>
    <w:rsid w:val="00140BE0"/>
    <w:rsid w:val="00145ABA"/>
    <w:rsid w:val="00147F43"/>
    <w:rsid w:val="00154E79"/>
    <w:rsid w:val="00186430"/>
    <w:rsid w:val="00195B54"/>
    <w:rsid w:val="00196B0B"/>
    <w:rsid w:val="001A12EF"/>
    <w:rsid w:val="001A27FD"/>
    <w:rsid w:val="001A3296"/>
    <w:rsid w:val="001B00A4"/>
    <w:rsid w:val="001C09DB"/>
    <w:rsid w:val="001C180E"/>
    <w:rsid w:val="001C1EFC"/>
    <w:rsid w:val="001C4B21"/>
    <w:rsid w:val="001C7BEC"/>
    <w:rsid w:val="001D400C"/>
    <w:rsid w:val="001D7E41"/>
    <w:rsid w:val="001E25FA"/>
    <w:rsid w:val="001E3E46"/>
    <w:rsid w:val="001F1EA1"/>
    <w:rsid w:val="001F7687"/>
    <w:rsid w:val="00206C7E"/>
    <w:rsid w:val="00207B61"/>
    <w:rsid w:val="002130BD"/>
    <w:rsid w:val="0021578F"/>
    <w:rsid w:val="0022083A"/>
    <w:rsid w:val="00222059"/>
    <w:rsid w:val="0022705C"/>
    <w:rsid w:val="002333A8"/>
    <w:rsid w:val="0024569D"/>
    <w:rsid w:val="00273E31"/>
    <w:rsid w:val="0028177A"/>
    <w:rsid w:val="00282C56"/>
    <w:rsid w:val="00283B56"/>
    <w:rsid w:val="00284D88"/>
    <w:rsid w:val="00294EC1"/>
    <w:rsid w:val="002A643C"/>
    <w:rsid w:val="002B6DB3"/>
    <w:rsid w:val="002C01BE"/>
    <w:rsid w:val="002C104C"/>
    <w:rsid w:val="002C147F"/>
    <w:rsid w:val="002C40CB"/>
    <w:rsid w:val="002D2F99"/>
    <w:rsid w:val="002D6EDD"/>
    <w:rsid w:val="002D716E"/>
    <w:rsid w:val="00304900"/>
    <w:rsid w:val="00321FD8"/>
    <w:rsid w:val="00351899"/>
    <w:rsid w:val="00366CAB"/>
    <w:rsid w:val="00384696"/>
    <w:rsid w:val="00395915"/>
    <w:rsid w:val="00395D30"/>
    <w:rsid w:val="003A082F"/>
    <w:rsid w:val="003A1ABD"/>
    <w:rsid w:val="003A3090"/>
    <w:rsid w:val="003A33A3"/>
    <w:rsid w:val="003B0EB9"/>
    <w:rsid w:val="003B4911"/>
    <w:rsid w:val="003B558A"/>
    <w:rsid w:val="003C7988"/>
    <w:rsid w:val="003E2552"/>
    <w:rsid w:val="003F44AF"/>
    <w:rsid w:val="003F5597"/>
    <w:rsid w:val="003F5810"/>
    <w:rsid w:val="003F7FD0"/>
    <w:rsid w:val="00400583"/>
    <w:rsid w:val="00400B4D"/>
    <w:rsid w:val="004018B7"/>
    <w:rsid w:val="004471AE"/>
    <w:rsid w:val="0045204A"/>
    <w:rsid w:val="00460AC7"/>
    <w:rsid w:val="00470F0D"/>
    <w:rsid w:val="004833BD"/>
    <w:rsid w:val="00485BA6"/>
    <w:rsid w:val="0049087D"/>
    <w:rsid w:val="00490A5C"/>
    <w:rsid w:val="004B60E6"/>
    <w:rsid w:val="004D5878"/>
    <w:rsid w:val="004E374C"/>
    <w:rsid w:val="004F0208"/>
    <w:rsid w:val="004F379A"/>
    <w:rsid w:val="0050231C"/>
    <w:rsid w:val="005221DF"/>
    <w:rsid w:val="00522FBA"/>
    <w:rsid w:val="00524A56"/>
    <w:rsid w:val="005254D3"/>
    <w:rsid w:val="0052671B"/>
    <w:rsid w:val="00533375"/>
    <w:rsid w:val="00547B41"/>
    <w:rsid w:val="0055133A"/>
    <w:rsid w:val="00555C23"/>
    <w:rsid w:val="00557496"/>
    <w:rsid w:val="00557679"/>
    <w:rsid w:val="00570474"/>
    <w:rsid w:val="005736B4"/>
    <w:rsid w:val="0057646E"/>
    <w:rsid w:val="005827D7"/>
    <w:rsid w:val="00586005"/>
    <w:rsid w:val="00590E28"/>
    <w:rsid w:val="0059251B"/>
    <w:rsid w:val="00595B39"/>
    <w:rsid w:val="00596653"/>
    <w:rsid w:val="005A6E5A"/>
    <w:rsid w:val="005B0849"/>
    <w:rsid w:val="005C6F8E"/>
    <w:rsid w:val="005C7692"/>
    <w:rsid w:val="005E6CF9"/>
    <w:rsid w:val="005F6303"/>
    <w:rsid w:val="006016FA"/>
    <w:rsid w:val="00603B63"/>
    <w:rsid w:val="00607924"/>
    <w:rsid w:val="00612A28"/>
    <w:rsid w:val="0061315E"/>
    <w:rsid w:val="006154B7"/>
    <w:rsid w:val="00623689"/>
    <w:rsid w:val="00631ED5"/>
    <w:rsid w:val="006346F0"/>
    <w:rsid w:val="00635FE6"/>
    <w:rsid w:val="00654778"/>
    <w:rsid w:val="00660BDC"/>
    <w:rsid w:val="00677C3D"/>
    <w:rsid w:val="00683749"/>
    <w:rsid w:val="00690002"/>
    <w:rsid w:val="00691FFE"/>
    <w:rsid w:val="0069745E"/>
    <w:rsid w:val="00697C22"/>
    <w:rsid w:val="006A5819"/>
    <w:rsid w:val="006A5EE3"/>
    <w:rsid w:val="006B0715"/>
    <w:rsid w:val="006C0B1F"/>
    <w:rsid w:val="006C20D4"/>
    <w:rsid w:val="006C2536"/>
    <w:rsid w:val="006C26C7"/>
    <w:rsid w:val="006C3479"/>
    <w:rsid w:val="006D1764"/>
    <w:rsid w:val="006D2392"/>
    <w:rsid w:val="006D4D66"/>
    <w:rsid w:val="006F58B3"/>
    <w:rsid w:val="0070045A"/>
    <w:rsid w:val="00701988"/>
    <w:rsid w:val="00707C10"/>
    <w:rsid w:val="00711801"/>
    <w:rsid w:val="00720D5A"/>
    <w:rsid w:val="00746C16"/>
    <w:rsid w:val="00756B1D"/>
    <w:rsid w:val="00756ECF"/>
    <w:rsid w:val="00772B47"/>
    <w:rsid w:val="00773E8A"/>
    <w:rsid w:val="00776940"/>
    <w:rsid w:val="007834B5"/>
    <w:rsid w:val="00785E9B"/>
    <w:rsid w:val="0078696F"/>
    <w:rsid w:val="007876DF"/>
    <w:rsid w:val="00791D8A"/>
    <w:rsid w:val="00795642"/>
    <w:rsid w:val="007A424D"/>
    <w:rsid w:val="007B7FD3"/>
    <w:rsid w:val="007C3019"/>
    <w:rsid w:val="007C3426"/>
    <w:rsid w:val="007D3362"/>
    <w:rsid w:val="007E3FB1"/>
    <w:rsid w:val="007F00F5"/>
    <w:rsid w:val="007F304C"/>
    <w:rsid w:val="007F3E1E"/>
    <w:rsid w:val="00803BF9"/>
    <w:rsid w:val="00804E6A"/>
    <w:rsid w:val="00820ED0"/>
    <w:rsid w:val="0082293D"/>
    <w:rsid w:val="00830BB5"/>
    <w:rsid w:val="0085199E"/>
    <w:rsid w:val="00851B9B"/>
    <w:rsid w:val="00852286"/>
    <w:rsid w:val="00855C32"/>
    <w:rsid w:val="008565F4"/>
    <w:rsid w:val="0085670E"/>
    <w:rsid w:val="00861814"/>
    <w:rsid w:val="00865A18"/>
    <w:rsid w:val="00866F41"/>
    <w:rsid w:val="0089280E"/>
    <w:rsid w:val="008B6036"/>
    <w:rsid w:val="008C0C68"/>
    <w:rsid w:val="008D1D88"/>
    <w:rsid w:val="008E11CE"/>
    <w:rsid w:val="00904C81"/>
    <w:rsid w:val="00905FAA"/>
    <w:rsid w:val="0090695D"/>
    <w:rsid w:val="009312F3"/>
    <w:rsid w:val="00931B8C"/>
    <w:rsid w:val="00956400"/>
    <w:rsid w:val="00970477"/>
    <w:rsid w:val="00981D66"/>
    <w:rsid w:val="0098396F"/>
    <w:rsid w:val="00984211"/>
    <w:rsid w:val="00991A7D"/>
    <w:rsid w:val="00996C75"/>
    <w:rsid w:val="009A39A5"/>
    <w:rsid w:val="009A72CD"/>
    <w:rsid w:val="009B0C1D"/>
    <w:rsid w:val="009B2565"/>
    <w:rsid w:val="009C280C"/>
    <w:rsid w:val="009C58E2"/>
    <w:rsid w:val="009D031E"/>
    <w:rsid w:val="009D5900"/>
    <w:rsid w:val="009E505D"/>
    <w:rsid w:val="009F5DF3"/>
    <w:rsid w:val="009F5F14"/>
    <w:rsid w:val="009F74A8"/>
    <w:rsid w:val="00A205CB"/>
    <w:rsid w:val="00A278F2"/>
    <w:rsid w:val="00A332E1"/>
    <w:rsid w:val="00A518C2"/>
    <w:rsid w:val="00A8101D"/>
    <w:rsid w:val="00A8427D"/>
    <w:rsid w:val="00A85183"/>
    <w:rsid w:val="00A85C6D"/>
    <w:rsid w:val="00A86816"/>
    <w:rsid w:val="00AA2312"/>
    <w:rsid w:val="00AA3FC1"/>
    <w:rsid w:val="00AA5814"/>
    <w:rsid w:val="00AD1D45"/>
    <w:rsid w:val="00AF46FD"/>
    <w:rsid w:val="00B00F22"/>
    <w:rsid w:val="00B021AC"/>
    <w:rsid w:val="00B03105"/>
    <w:rsid w:val="00B054DC"/>
    <w:rsid w:val="00B15280"/>
    <w:rsid w:val="00B32303"/>
    <w:rsid w:val="00B5476C"/>
    <w:rsid w:val="00B57883"/>
    <w:rsid w:val="00B77047"/>
    <w:rsid w:val="00B917C4"/>
    <w:rsid w:val="00B922CF"/>
    <w:rsid w:val="00B95661"/>
    <w:rsid w:val="00BA4180"/>
    <w:rsid w:val="00BC6216"/>
    <w:rsid w:val="00BD27B9"/>
    <w:rsid w:val="00BD62E2"/>
    <w:rsid w:val="00BF2E9E"/>
    <w:rsid w:val="00C02C03"/>
    <w:rsid w:val="00C03D81"/>
    <w:rsid w:val="00C10B85"/>
    <w:rsid w:val="00C11298"/>
    <w:rsid w:val="00C12A92"/>
    <w:rsid w:val="00C45AFA"/>
    <w:rsid w:val="00C46623"/>
    <w:rsid w:val="00C80339"/>
    <w:rsid w:val="00C840B9"/>
    <w:rsid w:val="00C87644"/>
    <w:rsid w:val="00CA3F51"/>
    <w:rsid w:val="00CB1E8E"/>
    <w:rsid w:val="00CB69DE"/>
    <w:rsid w:val="00CC4488"/>
    <w:rsid w:val="00CC4506"/>
    <w:rsid w:val="00CD1D88"/>
    <w:rsid w:val="00CD2909"/>
    <w:rsid w:val="00CE252E"/>
    <w:rsid w:val="00CE282F"/>
    <w:rsid w:val="00CF1FC6"/>
    <w:rsid w:val="00D17B63"/>
    <w:rsid w:val="00D20A34"/>
    <w:rsid w:val="00D223F5"/>
    <w:rsid w:val="00D445B3"/>
    <w:rsid w:val="00D51132"/>
    <w:rsid w:val="00D576D0"/>
    <w:rsid w:val="00D61F53"/>
    <w:rsid w:val="00D70524"/>
    <w:rsid w:val="00D963E0"/>
    <w:rsid w:val="00DA0633"/>
    <w:rsid w:val="00DB1EB0"/>
    <w:rsid w:val="00DB3036"/>
    <w:rsid w:val="00DD0DB9"/>
    <w:rsid w:val="00DE56CC"/>
    <w:rsid w:val="00DE6ED9"/>
    <w:rsid w:val="00DF12AA"/>
    <w:rsid w:val="00DF6209"/>
    <w:rsid w:val="00E01F62"/>
    <w:rsid w:val="00E23C46"/>
    <w:rsid w:val="00E32C64"/>
    <w:rsid w:val="00E4698E"/>
    <w:rsid w:val="00E57DE1"/>
    <w:rsid w:val="00E64CBC"/>
    <w:rsid w:val="00E65C4C"/>
    <w:rsid w:val="00E717C7"/>
    <w:rsid w:val="00E71A0B"/>
    <w:rsid w:val="00E74F59"/>
    <w:rsid w:val="00EA1DBE"/>
    <w:rsid w:val="00EA7FDD"/>
    <w:rsid w:val="00EC01EB"/>
    <w:rsid w:val="00EC3A2D"/>
    <w:rsid w:val="00EC3BEE"/>
    <w:rsid w:val="00EF1451"/>
    <w:rsid w:val="00EF3496"/>
    <w:rsid w:val="00F14ABD"/>
    <w:rsid w:val="00F30126"/>
    <w:rsid w:val="00F37931"/>
    <w:rsid w:val="00F475EB"/>
    <w:rsid w:val="00F6180F"/>
    <w:rsid w:val="00F62F3F"/>
    <w:rsid w:val="00F854F9"/>
    <w:rsid w:val="00F85B68"/>
    <w:rsid w:val="00FE32A1"/>
    <w:rsid w:val="00FF0BC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E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6F8E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F8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F8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F8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F8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F8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6F8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6F8E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6F8E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6F8E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 w:val="0"/>
      <w:i w:val="0"/>
      <w:sz w:val="22"/>
    </w:rPr>
  </w:style>
  <w:style w:type="character" w:customStyle="1" w:styleId="WW8Num3z0">
    <w:name w:val="WW8Num3z0"/>
    <w:rPr>
      <w:rFonts w:ascii="Wingdings 3" w:hAnsi="Wingdings 3"/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rebuchet MS" w:hAnsi="Trebuchet MS"/>
      <w:b w:val="0"/>
      <w:i w:val="0"/>
      <w:sz w:val="22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Trebuchet MS" w:hAnsi="Trebuchet MS"/>
      <w:sz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8z6">
    <w:name w:val="WW8Num8z6"/>
    <w:rPr>
      <w:rFonts w:ascii="Symbol" w:hAnsi="Symbol"/>
    </w:rPr>
  </w:style>
  <w:style w:type="character" w:customStyle="1" w:styleId="WW8Num9z0">
    <w:name w:val="WW8Num9z0"/>
    <w:rPr>
      <w:rFonts w:ascii="Wingdings 3" w:hAnsi="Wingdings 3"/>
      <w:sz w:val="2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  <w:sz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 3" w:hAnsi="Wingdings 3"/>
      <w:sz w:val="2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Verdana" w:hAnsi="Verdana"/>
      <w:b w:val="0"/>
      <w:i w:val="0"/>
      <w:sz w:val="22"/>
    </w:rPr>
  </w:style>
  <w:style w:type="character" w:customStyle="1" w:styleId="WW8Num17z1">
    <w:name w:val="WW8Num17z1"/>
    <w:rPr>
      <w:rFonts w:ascii="Wingdings" w:hAnsi="Wingdings"/>
      <w:sz w:val="16"/>
    </w:rPr>
  </w:style>
  <w:style w:type="character" w:customStyle="1" w:styleId="WW8Num18z0">
    <w:name w:val="WW8Num18z0"/>
    <w:rPr>
      <w:rFonts w:ascii="Trebuchet MS" w:hAnsi="Trebuchet MS"/>
      <w:sz w:val="24"/>
    </w:rPr>
  </w:style>
  <w:style w:type="character" w:customStyle="1" w:styleId="WW8Num19z0">
    <w:name w:val="WW8Num19z0"/>
    <w:rPr>
      <w:rFonts w:ascii="Trebuchet MS" w:hAnsi="Trebuchet MS"/>
      <w:sz w:val="22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Domylnaczcionkaakapitu1">
    <w:name w:val="Domyślna czcionka 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class3">
    <w:name w:val="class3"/>
    <w:basedOn w:val="Domylnaczcionkaakapitu1"/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Courier New" w:hAnsi="Courier New" w:cs="Courier New"/>
      <w:b/>
      <w:bCs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5C6F8E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F8E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paragraph" w:styleId="Tekstpodstawowywcity">
    <w:name w:val="Body Text Indent"/>
    <w:basedOn w:val="Normalny"/>
    <w:semiHidden/>
    <w:pPr>
      <w:ind w:left="4956"/>
    </w:pPr>
    <w:rPr>
      <w:rFonts w:ascii="Arial" w:hAnsi="Arial"/>
      <w:b/>
      <w:bCs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 w:bidi="ar-SA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pPr>
      <w:jc w:val="center"/>
    </w:pPr>
    <w:rPr>
      <w:rFonts w:ascii="Arial" w:hAnsi="Arial"/>
      <w:b/>
      <w:sz w:val="3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spacing w:before="0" w:after="120"/>
      <w:ind w:left="357" w:hanging="357"/>
    </w:pPr>
    <w:rPr>
      <w:rFonts w:ascii="Arial" w:hAnsi="Arial"/>
      <w:b/>
      <w:bCs/>
      <w:sz w:val="22"/>
    </w:rPr>
  </w:style>
  <w:style w:type="paragraph" w:styleId="Tekstpodstawowywcity3">
    <w:name w:val="Body Text Indent 3"/>
    <w:basedOn w:val="Normalny"/>
    <w:semiHidden/>
    <w:pPr>
      <w:spacing w:before="0" w:after="120"/>
      <w:ind w:left="360"/>
    </w:pPr>
    <w:rPr>
      <w:rFonts w:ascii="Arial" w:hAnsi="Arial"/>
      <w:b/>
      <w:bCs/>
      <w:sz w:val="22"/>
    </w:rPr>
  </w:style>
  <w:style w:type="paragraph" w:styleId="Tekstpodstawowy3">
    <w:name w:val="Body Text 3"/>
    <w:basedOn w:val="Normalny"/>
    <w:semiHidden/>
    <w:rPr>
      <w:rFonts w:ascii="Courier New" w:hAnsi="Courier New" w:cs="Courier New"/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4B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1578F"/>
    <w:pPr>
      <w:spacing w:before="200" w:after="200" w:line="276" w:lineRule="auto"/>
    </w:pPr>
    <w:rPr>
      <w:sz w:val="24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30BB5"/>
    <w:rPr>
      <w:lang w:eastAsia="ar-SA"/>
    </w:rPr>
  </w:style>
  <w:style w:type="character" w:customStyle="1" w:styleId="Nagwek1Znak">
    <w:name w:val="Nagłówek 1 Znak"/>
    <w:link w:val="Nagwek1"/>
    <w:uiPriority w:val="9"/>
    <w:rsid w:val="005C6F8E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5C6F8E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5C6F8E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rsid w:val="005C6F8E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rsid w:val="005C6F8E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5C6F8E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rsid w:val="005C6F8E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rsid w:val="005C6F8E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rsid w:val="005C6F8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C6F8E"/>
    <w:rPr>
      <w:b/>
      <w:bCs/>
      <w:color w:val="365F91"/>
      <w:sz w:val="16"/>
      <w:szCs w:val="16"/>
    </w:rPr>
  </w:style>
  <w:style w:type="character" w:customStyle="1" w:styleId="TytuZnak">
    <w:name w:val="Tytuł Znak"/>
    <w:link w:val="Tytu"/>
    <w:uiPriority w:val="10"/>
    <w:rsid w:val="005C6F8E"/>
    <w:rPr>
      <w:caps/>
      <w:color w:val="4F81BD"/>
      <w:spacing w:val="10"/>
      <w:kern w:val="28"/>
      <w:sz w:val="52"/>
      <w:szCs w:val="52"/>
    </w:rPr>
  </w:style>
  <w:style w:type="character" w:customStyle="1" w:styleId="PodtytuZnak">
    <w:name w:val="Podtytuł Znak"/>
    <w:link w:val="Podtytu"/>
    <w:uiPriority w:val="11"/>
    <w:rsid w:val="005C6F8E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5C6F8E"/>
    <w:rPr>
      <w:b/>
      <w:bCs/>
    </w:rPr>
  </w:style>
  <w:style w:type="character" w:styleId="Uwydatnienie">
    <w:name w:val="Emphasis"/>
    <w:uiPriority w:val="20"/>
    <w:qFormat/>
    <w:rsid w:val="005C6F8E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C6F8E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C6F8E"/>
    <w:rPr>
      <w:sz w:val="20"/>
      <w:szCs w:val="20"/>
    </w:rPr>
  </w:style>
  <w:style w:type="paragraph" w:styleId="Akapitzlist">
    <w:name w:val="List Paragraph"/>
    <w:basedOn w:val="Normalny"/>
    <w:qFormat/>
    <w:rsid w:val="005C6F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6F8E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C6F8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6F8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C6F8E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5C6F8E"/>
    <w:rPr>
      <w:i/>
      <w:iCs/>
      <w:color w:val="243F60"/>
    </w:rPr>
  </w:style>
  <w:style w:type="character" w:styleId="Wyrnienieintensywne">
    <w:name w:val="Intense Emphasis"/>
    <w:uiPriority w:val="21"/>
    <w:qFormat/>
    <w:rsid w:val="005C6F8E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5C6F8E"/>
    <w:rPr>
      <w:b/>
      <w:bCs/>
      <w:color w:val="4F81BD"/>
    </w:rPr>
  </w:style>
  <w:style w:type="character" w:styleId="Odwoanieintensywne">
    <w:name w:val="Intense Reference"/>
    <w:uiPriority w:val="32"/>
    <w:qFormat/>
    <w:rsid w:val="005C6F8E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C6F8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6F8E"/>
    <w:pPr>
      <w:outlineLvl w:val="9"/>
    </w:pPr>
  </w:style>
  <w:style w:type="character" w:customStyle="1" w:styleId="StopkaZnak">
    <w:name w:val="Stopka Znak"/>
    <w:link w:val="Stopka"/>
    <w:uiPriority w:val="99"/>
    <w:rsid w:val="00856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1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A9BA-3DD3-9A4E-9B4F-4C13D344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ARFP</Company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 Zań</dc:creator>
  <cp:keywords/>
  <cp:lastModifiedBy>Microsoft Office User</cp:lastModifiedBy>
  <cp:revision>4</cp:revision>
  <cp:lastPrinted>2017-03-13T12:29:00Z</cp:lastPrinted>
  <dcterms:created xsi:type="dcterms:W3CDTF">2020-03-02T14:02:00Z</dcterms:created>
  <dcterms:modified xsi:type="dcterms:W3CDTF">2020-03-10T17:38:00Z</dcterms:modified>
</cp:coreProperties>
</file>